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B94" w:rsidRPr="00755BC1" w:rsidRDefault="001F1B94">
      <w:pPr>
        <w:spacing w:after="200" w:line="276" w:lineRule="auto"/>
        <w:rPr>
          <w:rFonts w:ascii="Calibri" w:hAnsi="Calibri"/>
        </w:rPr>
        <w:sectPr w:rsidR="001F1B94" w:rsidRPr="00755BC1" w:rsidSect="001F1B94">
          <w:footerReference w:type="even" r:id="rId10"/>
          <w:footerReference w:type="default" r:id="rId11"/>
          <w:footerReference w:type="first" r:id="rId12"/>
          <w:type w:val="continuous"/>
          <w:pgSz w:w="11900" w:h="16840"/>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pPr>
      <w:bookmarkStart w:id="0" w:name="_GoBack"/>
      <w:bookmarkEnd w:id="0"/>
    </w:p>
    <w:p w:rsidR="008444D0" w:rsidRPr="00755BC1" w:rsidRDefault="008444D0">
      <w:pPr>
        <w:spacing w:after="200" w:line="276" w:lineRule="auto"/>
        <w:rPr>
          <w:rFonts w:ascii="Calibri" w:hAnsi="Calibri"/>
        </w:rPr>
        <w:sectPr w:rsidR="008444D0" w:rsidRPr="00755BC1" w:rsidSect="008444D0">
          <w:type w:val="continuous"/>
          <w:pgSz w:w="11900" w:h="16840"/>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num="2" w:space="720"/>
          <w:titlePg/>
          <w:docGrid w:linePitch="360"/>
        </w:sectPr>
      </w:pPr>
    </w:p>
    <w:p w:rsidR="006E54EE" w:rsidRPr="00755BC1" w:rsidRDefault="001C0B8B" w:rsidP="00A02DAE">
      <w:pPr>
        <w:pStyle w:val="Title"/>
        <w:sectPr w:rsidR="006E54EE" w:rsidRPr="00755BC1" w:rsidSect="006E54EE">
          <w:type w:val="continuous"/>
          <w:pgSz w:w="11900" w:h="16840"/>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pPr>
      <w:r>
        <w:drawing>
          <wp:anchor distT="0" distB="0" distL="114300" distR="114300" simplePos="0" relativeHeight="251682816" behindDoc="1" locked="0" layoutInCell="1" allowOverlap="1" wp14:anchorId="77BE655B" wp14:editId="5E433FBB">
            <wp:simplePos x="0" y="0"/>
            <wp:positionH relativeFrom="margin">
              <wp:posOffset>4531034</wp:posOffset>
            </wp:positionH>
            <wp:positionV relativeFrom="margin">
              <wp:posOffset>658495</wp:posOffset>
            </wp:positionV>
            <wp:extent cx="1616926" cy="1077895"/>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69.jpg"/>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616926" cy="1077895"/>
                    </a:xfrm>
                    <a:prstGeom prst="rect">
                      <a:avLst/>
                    </a:prstGeom>
                  </pic:spPr>
                </pic:pic>
              </a:graphicData>
            </a:graphic>
            <wp14:sizeRelH relativeFrom="page">
              <wp14:pctWidth>0</wp14:pctWidth>
            </wp14:sizeRelH>
            <wp14:sizeRelV relativeFrom="page">
              <wp14:pctHeight>0</wp14:pctHeight>
            </wp14:sizeRelV>
          </wp:anchor>
        </w:drawing>
      </w:r>
    </w:p>
    <w:p w:rsidR="00BA218B" w:rsidRDefault="00BA218B" w:rsidP="00BA218B">
      <w:pPr>
        <w:ind w:right="3240"/>
        <w:rPr>
          <w:rFonts w:ascii="Calibri" w:hAnsi="Calibri"/>
        </w:rPr>
      </w:pPr>
      <w:r>
        <w:rPr>
          <w:rFonts w:ascii="Calibri" w:hAnsi="Calibri"/>
          <w:b/>
        </w:rPr>
        <w:t>Im</w:t>
      </w:r>
      <w:r w:rsidRPr="00E446C2">
        <w:rPr>
          <w:rFonts w:ascii="Calibri" w:hAnsi="Calibri"/>
          <w:b/>
        </w:rPr>
        <w:t>prove learning by reducing forgetting using retrieval practice</w:t>
      </w:r>
      <w:r w:rsidRPr="00E446C2">
        <w:rPr>
          <w:rFonts w:ascii="Calibri" w:hAnsi="Calibri"/>
        </w:rPr>
        <w:t xml:space="preserve"> Retrieval practice involves retrieving and using knowledge.  Through thinking about and using what we know we strengthen learning. Low stakes quizzes, flashcards and quick writing can be used to improve learning. We’ve put together this resource to help you support your child enhance their learning in geography. This </w:t>
      </w:r>
      <w:r>
        <w:rPr>
          <w:rFonts w:ascii="Calibri" w:hAnsi="Calibri"/>
        </w:rPr>
        <w:t>GEOGREVISE</w:t>
      </w:r>
      <w:r w:rsidRPr="00E446C2">
        <w:rPr>
          <w:rFonts w:ascii="Calibri" w:hAnsi="Calibri"/>
        </w:rPr>
        <w:t xml:space="preserve"> focuses on the AQA GCSE Geography </w:t>
      </w:r>
      <w:r>
        <w:rPr>
          <w:rFonts w:ascii="Calibri" w:hAnsi="Calibri"/>
        </w:rPr>
        <w:t xml:space="preserve">The changing economic world </w:t>
      </w:r>
      <w:r w:rsidRPr="00E446C2">
        <w:rPr>
          <w:rFonts w:ascii="Calibri" w:hAnsi="Calibri"/>
        </w:rPr>
        <w:t xml:space="preserve">unit. Resources to support revision for this unit are available </w:t>
      </w:r>
      <w:r>
        <w:rPr>
          <w:rFonts w:ascii="Calibri" w:hAnsi="Calibri"/>
        </w:rPr>
        <w:t xml:space="preserve">on this page: </w:t>
      </w:r>
    </w:p>
    <w:p w:rsidR="00BA218B" w:rsidRDefault="00244B10" w:rsidP="00BA218B">
      <w:pPr>
        <w:ind w:right="3240"/>
        <w:rPr>
          <w:rFonts w:ascii="Calibri" w:hAnsi="Calibri"/>
        </w:rPr>
      </w:pPr>
      <w:hyperlink r:id="rId14" w:history="1">
        <w:r w:rsidR="00BA218B" w:rsidRPr="0007452C">
          <w:rPr>
            <w:rStyle w:val="Hyperlink"/>
            <w:rFonts w:ascii="Calibri" w:hAnsi="Calibri"/>
          </w:rPr>
          <w:t>https://www.internetgeography.net/topics/the-changing-economic-world/</w:t>
        </w:r>
      </w:hyperlink>
    </w:p>
    <w:p w:rsidR="006E54EE" w:rsidRPr="00BA218B" w:rsidRDefault="001D04E6" w:rsidP="00BA218B">
      <w:pPr>
        <w:ind w:right="3240"/>
        <w:rPr>
          <w:rFonts w:ascii="Calibri" w:hAnsi="Calibri"/>
        </w:rPr>
      </w:pPr>
      <w:r w:rsidRPr="00755BC1">
        <w:rPr>
          <w:noProof/>
          <w:lang w:eastAsia="en-GB"/>
        </w:rPr>
        <mc:AlternateContent>
          <mc:Choice Requires="wpg">
            <w:drawing>
              <wp:anchor distT="0" distB="0" distL="114300" distR="114300" simplePos="0" relativeHeight="251673600" behindDoc="1" locked="1" layoutInCell="1" allowOverlap="1" wp14:anchorId="188FD1BA" wp14:editId="606D8CA2">
                <wp:simplePos x="0" y="0"/>
                <wp:positionH relativeFrom="page">
                  <wp:posOffset>-109220</wp:posOffset>
                </wp:positionH>
                <wp:positionV relativeFrom="page">
                  <wp:posOffset>535940</wp:posOffset>
                </wp:positionV>
                <wp:extent cx="6746240" cy="720090"/>
                <wp:effectExtent l="0" t="0" r="0" b="3810"/>
                <wp:wrapNone/>
                <wp:docPr id="3" name="Group 3" descr="Stack of books, blackboard and pencils in holder" title="Background banner"/>
                <wp:cNvGraphicFramePr/>
                <a:graphic xmlns:a="http://schemas.openxmlformats.org/drawingml/2006/main">
                  <a:graphicData uri="http://schemas.microsoft.com/office/word/2010/wordprocessingGroup">
                    <wpg:wgp>
                      <wpg:cNvGrpSpPr/>
                      <wpg:grpSpPr>
                        <a:xfrm>
                          <a:off x="0" y="0"/>
                          <a:ext cx="6746240" cy="720090"/>
                          <a:chOff x="0" y="0"/>
                          <a:chExt cx="6746875" cy="720725"/>
                        </a:xfrm>
                      </wpg:grpSpPr>
                      <wps:wsp>
                        <wps:cNvPr id="4" name="Rectangle 62"/>
                        <wps:cNvSpPr>
                          <a:spLocks noChangeArrowheads="1"/>
                        </wps:cNvSpPr>
                        <wps:spPr bwMode="auto">
                          <a:xfrm>
                            <a:off x="0" y="0"/>
                            <a:ext cx="6743700" cy="482600"/>
                          </a:xfrm>
                          <a:prstGeom prst="rect">
                            <a:avLst/>
                          </a:prstGeom>
                          <a:solidFill>
                            <a:schemeClr val="accent3"/>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864335" w:rsidRPr="00161F9D" w:rsidRDefault="00864335" w:rsidP="001D04E6">
                              <w:pPr>
                                <w:rPr>
                                  <w:rFonts w:ascii="Calibri" w:hAnsi="Calibri"/>
                                  <w:color w:val="FFFFFF" w:themeColor="background1"/>
                                  <w:sz w:val="36"/>
                                  <w:szCs w:val="42"/>
                                </w:rPr>
                              </w:pPr>
                              <w:r w:rsidRPr="00161F9D">
                                <w:rPr>
                                  <w:rFonts w:ascii="Calibri" w:hAnsi="Calibri"/>
                                  <w:color w:val="FFFFFF" w:themeColor="background1"/>
                                  <w:sz w:val="36"/>
                                  <w:szCs w:val="42"/>
                                </w:rPr>
                                <w:t xml:space="preserve">            GEOGREVISE THE </w:t>
                              </w:r>
                              <w:r>
                                <w:rPr>
                                  <w:rFonts w:ascii="Calibri" w:hAnsi="Calibri"/>
                                  <w:color w:val="FFFFFF" w:themeColor="background1"/>
                                  <w:sz w:val="36"/>
                                  <w:szCs w:val="42"/>
                                </w:rPr>
                                <w:t>CHANGING ECONOMIC WORLD</w:t>
                              </w:r>
                            </w:p>
                          </w:txbxContent>
                        </wps:txbx>
                        <wps:bodyPr rot="0" vert="horz" wrap="square" lIns="91440" tIns="91440" rIns="91440" bIns="91440" anchor="t" anchorCtr="0" upright="1">
                          <a:noAutofit/>
                        </wps:bodyPr>
                      </wps:wsp>
                      <wps:wsp>
                        <wps:cNvPr id="5" name="AutoShape 63"/>
                        <wps:cNvSpPr>
                          <a:spLocks noChangeArrowheads="1"/>
                        </wps:cNvSpPr>
                        <wps:spPr bwMode="auto">
                          <a:xfrm>
                            <a:off x="5324475" y="485775"/>
                            <a:ext cx="1422400" cy="234950"/>
                          </a:xfrm>
                          <a:prstGeom prst="parallelogram">
                            <a:avLst>
                              <a:gd name="adj" fmla="val 151351"/>
                            </a:avLst>
                          </a:prstGeom>
                          <a:solidFill>
                            <a:schemeClr val="accent3">
                              <a:lumMod val="5000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8FD1BA" id="Group 3" o:spid="_x0000_s1026" alt="Title: Background banner - Description: Stack of books, blackboard and pencils in holder" style="position:absolute;margin-left:-8.6pt;margin-top:42.2pt;width:531.2pt;height:56.7pt;z-index:-251642880;mso-position-horizontal-relative:page;mso-position-vertical-relative:page;mso-width-relative:margin;mso-height-relative:margin" coordsize="67468,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">
                <v:rect id="Rectangle 62" o:spid="_x0000_s1027" style="position:absolute;width:6743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" fillcolor="#80b350 [3206]" stroked="f" strokecolor="black [3213]" strokeweight=".25pt">
                  <v:shadow opacity="22938f" offset="0"/>
                  <v:textbox inset=",7.2pt,,7.2pt">
                    <w:txbxContent>
                      <w:p w:rsidR="00864335" w:rsidRPr="00161F9D" w:rsidRDefault="00864335" w:rsidP="001D04E6">
                        <w:pPr>
                          <w:rPr>
                            <w:rFonts w:ascii="Calibri" w:hAnsi="Calibri"/>
                            <w:color w:val="FFFFFF" w:themeColor="background1"/>
                            <w:sz w:val="36"/>
                            <w:szCs w:val="42"/>
                          </w:rPr>
                        </w:pPr>
                        <w:r w:rsidRPr="00161F9D">
                          <w:rPr>
                            <w:rFonts w:ascii="Calibri" w:hAnsi="Calibri"/>
                            <w:color w:val="FFFFFF" w:themeColor="background1"/>
                            <w:sz w:val="36"/>
                            <w:szCs w:val="42"/>
                          </w:rPr>
                          <w:t xml:space="preserve">            GEOGREVISE THE </w:t>
                        </w:r>
                        <w:r>
                          <w:rPr>
                            <w:rFonts w:ascii="Calibri" w:hAnsi="Calibri"/>
                            <w:color w:val="FFFFFF" w:themeColor="background1"/>
                            <w:sz w:val="36"/>
                            <w:szCs w:val="42"/>
                          </w:rPr>
                          <w:t>CHANGING ECONOMIC WORLD</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3" o:spid="_x0000_s1028" type="#_x0000_t7" style="position:absolute;left:53244;top:4857;width:1422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" fillcolor="#3f5927 [1606]" stroked="f" strokecolor="black [3213]" strokeweight=".25pt">
                  <v:shadow opacity="22938f" offset="0"/>
                  <v:textbox inset=",7.2pt,,7.2pt"/>
                </v:shape>
                <w10:wrap anchorx="page" anchory="page"/>
                <w10:anchorlock/>
              </v:group>
            </w:pict>
          </mc:Fallback>
        </mc:AlternateContent>
      </w:r>
      <w:r w:rsidR="006E54EE" w:rsidRPr="00755BC1">
        <w:rPr>
          <w:rFonts w:ascii="Calibri" w:hAnsi="Calibri"/>
          <w:b/>
          <w:noProof/>
          <w:color w:val="CE4A07" w:themeColor="accent6" w:themeShade="BF"/>
          <w:sz w:val="44"/>
          <w:lang w:eastAsia="en-GB"/>
        </w:rPr>
        <mc:AlternateContent>
          <mc:Choice Requires="wps">
            <w:drawing>
              <wp:anchor distT="0" distB="0" distL="114300" distR="114300" simplePos="0" relativeHeight="251669504" behindDoc="0" locked="0" layoutInCell="1" allowOverlap="1" wp14:anchorId="3F75FC96" wp14:editId="2C67D3F8">
                <wp:simplePos x="0" y="0"/>
                <wp:positionH relativeFrom="margin">
                  <wp:posOffset>5029200</wp:posOffset>
                </wp:positionH>
                <wp:positionV relativeFrom="margin">
                  <wp:posOffset>-228600</wp:posOffset>
                </wp:positionV>
                <wp:extent cx="69850" cy="114300"/>
                <wp:effectExtent l="0" t="3810" r="0" b="0"/>
                <wp:wrapNone/>
                <wp:docPr id="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864335" w:rsidRPr="00BA4BC4" w:rsidRDefault="00864335" w:rsidP="006E54EE">
                            <w:pPr>
                              <w:ind w:left="990"/>
                              <w:rPr>
                                <w:spacing w:val="-10"/>
                                <w:sz w:val="40"/>
                              </w:rPr>
                            </w:pPr>
                            <w:r w:rsidRPr="00BA4BC4">
                              <w:rPr>
                                <w:rFonts w:asciiTheme="majorHAnsi" w:hAnsiTheme="majorHAnsi"/>
                                <w:color w:val="256AA4" w:themeColor="text2"/>
                                <w:spacing w:val="-10"/>
                                <w:sz w:val="40"/>
                                <w:szCs w:val="56"/>
                              </w:rPr>
                              <w:t>Homework Tips Checklist for Parents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5FC96" id="_x0000_t202" coordsize="21600,21600" o:spt="202" path="m,l,21600r21600,l21600,xe">
                <v:stroke joinstyle="miter"/>
                <v:path gradientshapeok="t" o:connecttype="rect"/>
              </v:shapetype>
              <v:shape id="Text Box 55" o:spid="_x0000_s1029" type="#_x0000_t202" style="position:absolute;margin-left:396pt;margin-top:-18pt;width:5.5pt;height: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" filled="f" fillcolor="white [3212]" stroked="f" strokecolor="black [3213]" strokeweight=".25pt">
                <v:textbox inset=",7.2pt,,7.2pt">
                  <w:txbxContent>
                    <w:p w:rsidR="00864335" w:rsidRPr="00BA4BC4" w:rsidRDefault="00864335" w:rsidP="006E54EE">
                      <w:pPr>
                        <w:ind w:left="990"/>
                        <w:rPr>
                          <w:spacing w:val="-10"/>
                          <w:sz w:val="40"/>
                        </w:rPr>
                      </w:pPr>
                      <w:r w:rsidRPr="00BA4BC4">
                        <w:rPr>
                          <w:rFonts w:asciiTheme="majorHAnsi" w:hAnsiTheme="majorHAnsi"/>
                          <w:color w:val="256AA4" w:themeColor="text2"/>
                          <w:spacing w:val="-10"/>
                          <w:sz w:val="40"/>
                          <w:szCs w:val="56"/>
                        </w:rPr>
                        <w:t>Homework Tips Checklist for Parents</w:t>
                      </w:r>
                    </w:p>
                  </w:txbxContent>
                </v:textbox>
                <w10:wrap anchorx="margin" anchory="margin"/>
              </v:shape>
            </w:pict>
          </mc:Fallback>
        </mc:AlternateContent>
      </w:r>
    </w:p>
    <w:p w:rsidR="00A02DAE" w:rsidRPr="00CE4E85" w:rsidRDefault="00A02DAE" w:rsidP="00A02DAE">
      <w:pPr>
        <w:ind w:right="3240"/>
        <w:rPr>
          <w:rFonts w:ascii="Calibri" w:hAnsi="Calibri"/>
          <w:sz w:val="36"/>
        </w:rPr>
      </w:pPr>
      <w:r w:rsidRPr="00CE4E85">
        <w:rPr>
          <w:rFonts w:ascii="Calibri" w:hAnsi="Calibri"/>
          <w:b/>
          <w:noProof/>
          <w:color w:val="CE4A07" w:themeColor="accent6" w:themeShade="BF"/>
          <w:sz w:val="36"/>
          <w:lang w:eastAsia="en-GB"/>
        </w:rPr>
        <mc:AlternateContent>
          <mc:Choice Requires="wps">
            <w:drawing>
              <wp:anchor distT="0" distB="0" distL="114300" distR="114300" simplePos="0" relativeHeight="251659264" behindDoc="0" locked="0" layoutInCell="1" allowOverlap="1" wp14:anchorId="47225AE7" wp14:editId="0C0625F0">
                <wp:simplePos x="0" y="0"/>
                <wp:positionH relativeFrom="margin">
                  <wp:posOffset>5029200</wp:posOffset>
                </wp:positionH>
                <wp:positionV relativeFrom="margin">
                  <wp:posOffset>-228600</wp:posOffset>
                </wp:positionV>
                <wp:extent cx="69850" cy="114300"/>
                <wp:effectExtent l="0" t="381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864335" w:rsidRPr="00BA4BC4" w:rsidRDefault="00864335" w:rsidP="00A02DAE">
                            <w:pPr>
                              <w:ind w:left="990"/>
                              <w:rPr>
                                <w:spacing w:val="-10"/>
                                <w:sz w:val="40"/>
                              </w:rPr>
                            </w:pPr>
                            <w:r w:rsidRPr="00BA4BC4">
                              <w:rPr>
                                <w:rFonts w:asciiTheme="majorHAnsi" w:hAnsiTheme="majorHAnsi"/>
                                <w:color w:val="256AA4" w:themeColor="text2"/>
                                <w:spacing w:val="-10"/>
                                <w:sz w:val="40"/>
                                <w:szCs w:val="56"/>
                              </w:rPr>
                              <w:t>Homework Tips Checklist for Parents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25AE7" id="_x0000_s1030" type="#_x0000_t202" style="position:absolute;margin-left:396pt;margin-top:-18pt;width:5.5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" filled="f" fillcolor="white [3212]" stroked="f" strokecolor="black [3213]" strokeweight=".25pt">
                <v:textbox inset=",7.2pt,,7.2pt">
                  <w:txbxContent>
                    <w:p w:rsidR="00864335" w:rsidRPr="00BA4BC4" w:rsidRDefault="00864335" w:rsidP="00A02DAE">
                      <w:pPr>
                        <w:ind w:left="990"/>
                        <w:rPr>
                          <w:spacing w:val="-10"/>
                          <w:sz w:val="40"/>
                        </w:rPr>
                      </w:pPr>
                      <w:r w:rsidRPr="00BA4BC4">
                        <w:rPr>
                          <w:rFonts w:asciiTheme="majorHAnsi" w:hAnsiTheme="majorHAnsi"/>
                          <w:color w:val="256AA4" w:themeColor="text2"/>
                          <w:spacing w:val="-10"/>
                          <w:sz w:val="40"/>
                          <w:szCs w:val="56"/>
                        </w:rPr>
                        <w:t>Homework Tips Checklist for Parents</w:t>
                      </w:r>
                    </w:p>
                  </w:txbxContent>
                </v:textbox>
                <w10:wrap anchorx="margin" anchory="margin"/>
              </v:shape>
            </w:pict>
          </mc:Fallback>
        </mc:AlternateContent>
      </w:r>
      <w:r w:rsidR="001F1B94" w:rsidRPr="00CE4E85">
        <w:rPr>
          <w:rFonts w:ascii="Calibri" w:hAnsi="Calibri"/>
          <w:sz w:val="36"/>
        </w:rPr>
        <w:t>Retrieval Practice</w:t>
      </w:r>
    </w:p>
    <w:p w:rsidR="00A02DAE" w:rsidRPr="00755BC1" w:rsidRDefault="002F7E24" w:rsidP="00A02DAE">
      <w:pPr>
        <w:pStyle w:val="Heading1"/>
        <w:rPr>
          <w:rFonts w:ascii="Calibri" w:hAnsi="Calibri"/>
        </w:rPr>
      </w:pPr>
      <w:r>
        <w:rPr>
          <w:rFonts w:ascii="Calibri" w:hAnsi="Calibri"/>
        </w:rPr>
        <w:t>ECONOMIC DEVELOPMENT</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What term is used to describe the progress of the country as it becomes more economically and technologically advanced?</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Identify the three broad groups used by the World Bank to classify countries according to their economic and social development.</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Which type of country are those that have a poor quality of life few opportunities and adequate services?</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Which type of country is one where most people enjoy a good standard of living based on high levels of income?</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Where are the majority of the worlds low</w:t>
      </w:r>
      <w:r w:rsidR="00E31BC9">
        <w:rPr>
          <w:rFonts w:ascii="Calibri" w:hAnsi="Calibri"/>
          <w:lang w:val="en-US"/>
        </w:rPr>
        <w:t>-</w:t>
      </w:r>
      <w:r w:rsidRPr="001051F7">
        <w:rPr>
          <w:rFonts w:ascii="Calibri" w:hAnsi="Calibri"/>
          <w:lang w:val="en-US"/>
        </w:rPr>
        <w:t>income countries located?</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Where are the majority of the worlds high</w:t>
      </w:r>
      <w:r w:rsidR="00E31BC9">
        <w:rPr>
          <w:rFonts w:ascii="Calibri" w:hAnsi="Calibri"/>
          <w:lang w:val="en-US"/>
        </w:rPr>
        <w:t>-</w:t>
      </w:r>
      <w:r w:rsidRPr="001051F7">
        <w:rPr>
          <w:rFonts w:ascii="Calibri" w:hAnsi="Calibri"/>
          <w:lang w:val="en-US"/>
        </w:rPr>
        <w:t>income countries located?</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How is the UK classified in terms of its economic and social development?</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Where are the majority of the worlds newly emerging econom</w:t>
      </w:r>
      <w:r w:rsidR="00E31BC9">
        <w:rPr>
          <w:rFonts w:ascii="Calibri" w:hAnsi="Calibri"/>
          <w:lang w:val="en-US"/>
        </w:rPr>
        <w:t>ies</w:t>
      </w:r>
      <w:r w:rsidRPr="001051F7">
        <w:rPr>
          <w:rFonts w:ascii="Calibri" w:hAnsi="Calibri"/>
          <w:lang w:val="en-US"/>
        </w:rPr>
        <w:t xml:space="preserve"> located?</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Identify three economic and/or social measures of development</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What are the limitations of gross domestic income as a measure of development?</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What are the limitations of using death rates as a measure of a country’s development?</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What are the limitations of using infant mortality as a measure of development?</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Why is the human development index one of the most commonly used measures of development?</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What is the demographic transition model?</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What does the demographic transition model not show the effects of?</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Which stage of the demographic transition model features high birth and death rates?</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In which stage of the demographic transition model does natural increase in population decline most rapidly?</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What happens to the total population in stage five of the demographic transition model?</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Why do death rates drop rapidly during stage two of the demographic transition model?</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In which stage of the demographic transition model at the majority of the world</w:t>
      </w:r>
      <w:r w:rsidR="008F4A3B">
        <w:rPr>
          <w:rFonts w:ascii="Calibri" w:hAnsi="Calibri"/>
          <w:lang w:val="en-US"/>
        </w:rPr>
        <w:t>’</w:t>
      </w:r>
      <w:r w:rsidRPr="001051F7">
        <w:rPr>
          <w:rFonts w:ascii="Calibri" w:hAnsi="Calibri"/>
          <w:lang w:val="en-US"/>
        </w:rPr>
        <w:t>s high</w:t>
      </w:r>
      <w:r w:rsidR="004F55E6">
        <w:rPr>
          <w:rFonts w:ascii="Calibri" w:hAnsi="Calibri"/>
          <w:lang w:val="en-US"/>
        </w:rPr>
        <w:t>-</w:t>
      </w:r>
      <w:r w:rsidRPr="001051F7">
        <w:rPr>
          <w:rFonts w:ascii="Calibri" w:hAnsi="Calibri"/>
          <w:lang w:val="en-US"/>
        </w:rPr>
        <w:t>income countries?</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lastRenderedPageBreak/>
        <w:t>Use a label</w:t>
      </w:r>
      <w:r w:rsidR="006C7B5C">
        <w:rPr>
          <w:rFonts w:ascii="Calibri" w:hAnsi="Calibri"/>
          <w:lang w:val="en-US"/>
        </w:rPr>
        <w:t>led</w:t>
      </w:r>
      <w:r w:rsidRPr="001051F7">
        <w:rPr>
          <w:rFonts w:ascii="Calibri" w:hAnsi="Calibri"/>
          <w:lang w:val="en-US"/>
        </w:rPr>
        <w:t xml:space="preserve"> sketch to outline the main characteristics of the demographic transition model.</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What is the development gap?</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Identify three physical causes of uneven development.</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Why are landlocked countries typically less developed?</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How do weather and climate affect development?</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Identify the two main economic factors that cause uneven development.</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Why does a countr</w:t>
      </w:r>
      <w:r w:rsidR="004F55E6">
        <w:rPr>
          <w:rFonts w:ascii="Calibri" w:hAnsi="Calibri"/>
          <w:lang w:val="en-US"/>
        </w:rPr>
        <w:t>y’s</w:t>
      </w:r>
      <w:r w:rsidRPr="001051F7">
        <w:rPr>
          <w:rFonts w:ascii="Calibri" w:hAnsi="Calibri"/>
          <w:lang w:val="en-US"/>
        </w:rPr>
        <w:t xml:space="preserve"> reliance on trading raw materials </w:t>
      </w:r>
      <w:r w:rsidR="004F55E6">
        <w:rPr>
          <w:rFonts w:ascii="Calibri" w:hAnsi="Calibri"/>
          <w:lang w:val="en-US"/>
        </w:rPr>
        <w:t>l</w:t>
      </w:r>
      <w:r w:rsidRPr="001051F7">
        <w:rPr>
          <w:rFonts w:ascii="Calibri" w:hAnsi="Calibri"/>
          <w:lang w:val="en-US"/>
        </w:rPr>
        <w:t>imit its economic development?</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 xml:space="preserve">How has the colonisation of many </w:t>
      </w:r>
      <w:r w:rsidR="006C7B5C" w:rsidRPr="001051F7">
        <w:rPr>
          <w:rFonts w:ascii="Calibri" w:hAnsi="Calibri"/>
          <w:lang w:val="en-US"/>
        </w:rPr>
        <w:t>low-income</w:t>
      </w:r>
      <w:r w:rsidRPr="001051F7">
        <w:rPr>
          <w:rFonts w:ascii="Calibri" w:hAnsi="Calibri"/>
          <w:lang w:val="en-US"/>
        </w:rPr>
        <w:t xml:space="preserve"> countries led to many of them not experiencing significant economic growth?</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Identify two consequences of uneven development.</w:t>
      </w:r>
    </w:p>
    <w:p w:rsidR="001051F7" w:rsidRPr="001051F7" w:rsidRDefault="000B2FCF" w:rsidP="003B17FD">
      <w:pPr>
        <w:pStyle w:val="checkboxindent"/>
        <w:numPr>
          <w:ilvl w:val="0"/>
          <w:numId w:val="3"/>
        </w:numPr>
        <w:rPr>
          <w:rFonts w:ascii="Calibri" w:hAnsi="Calibri"/>
          <w:lang w:val="en-US"/>
        </w:rPr>
      </w:pPr>
      <w:r>
        <w:rPr>
          <w:rFonts w:ascii="Calibri" w:hAnsi="Calibri"/>
          <w:lang w:val="en-US"/>
        </w:rPr>
        <w:t>W</w:t>
      </w:r>
      <w:r w:rsidR="001051F7" w:rsidRPr="001051F7">
        <w:rPr>
          <w:rFonts w:ascii="Calibri" w:hAnsi="Calibri"/>
          <w:lang w:val="en-US"/>
        </w:rPr>
        <w:t>hich continent Holds 35% of the world’s total wealth?</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 xml:space="preserve">Which continent accounts for only about 1% of the </w:t>
      </w:r>
      <w:r w:rsidR="000B2FCF" w:rsidRPr="001051F7">
        <w:rPr>
          <w:rFonts w:ascii="Calibri" w:hAnsi="Calibri"/>
          <w:lang w:val="en-US"/>
        </w:rPr>
        <w:t>world’s</w:t>
      </w:r>
      <w:r w:rsidRPr="001051F7">
        <w:rPr>
          <w:rFonts w:ascii="Calibri" w:hAnsi="Calibri"/>
          <w:lang w:val="en-US"/>
        </w:rPr>
        <w:t xml:space="preserve"> wealth? </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Why do the majority of people in low</w:t>
      </w:r>
      <w:r w:rsidR="004F55E6">
        <w:rPr>
          <w:rFonts w:ascii="Calibri" w:hAnsi="Calibri"/>
          <w:lang w:val="en-US"/>
        </w:rPr>
        <w:t>-</w:t>
      </w:r>
      <w:r w:rsidRPr="001051F7">
        <w:rPr>
          <w:rFonts w:ascii="Calibri" w:hAnsi="Calibri"/>
          <w:lang w:val="en-US"/>
        </w:rPr>
        <w:t>income countries tend to experience poor healthcare?</w:t>
      </w:r>
    </w:p>
    <w:p w:rsidR="001051F7" w:rsidRPr="001051F7" w:rsidRDefault="001051F7" w:rsidP="003B17FD">
      <w:pPr>
        <w:pStyle w:val="checkboxindent"/>
        <w:numPr>
          <w:ilvl w:val="0"/>
          <w:numId w:val="3"/>
        </w:numPr>
        <w:rPr>
          <w:rFonts w:ascii="Calibri" w:hAnsi="Calibri"/>
          <w:lang w:val="en-US"/>
        </w:rPr>
      </w:pPr>
      <w:r w:rsidRPr="001051F7">
        <w:rPr>
          <w:rFonts w:ascii="Calibri" w:hAnsi="Calibri"/>
          <w:lang w:val="en-US"/>
        </w:rPr>
        <w:t>Identify the two different types of international migrants.</w:t>
      </w:r>
    </w:p>
    <w:p w:rsidR="001051F7" w:rsidRPr="001051F7" w:rsidRDefault="00CA13DE" w:rsidP="003B17FD">
      <w:pPr>
        <w:pStyle w:val="checkboxindent"/>
        <w:numPr>
          <w:ilvl w:val="0"/>
          <w:numId w:val="3"/>
        </w:numPr>
        <w:rPr>
          <w:rFonts w:ascii="Calibri" w:hAnsi="Calibri"/>
          <w:lang w:val="en-US"/>
        </w:rPr>
      </w:pPr>
      <w:r>
        <w:rPr>
          <w:rFonts w:ascii="Calibri" w:hAnsi="Calibri"/>
          <w:lang w:val="en-US"/>
        </w:rPr>
        <w:t>Outline</w:t>
      </w:r>
      <w:r w:rsidR="001051F7" w:rsidRPr="001051F7">
        <w:rPr>
          <w:rFonts w:ascii="Calibri" w:hAnsi="Calibri"/>
          <w:lang w:val="en-US"/>
        </w:rPr>
        <w:t xml:space="preserve"> the difference between an economic migrant and a refugee?</w:t>
      </w:r>
    </w:p>
    <w:p w:rsidR="000F2A12" w:rsidRPr="00755BC1" w:rsidRDefault="000F2A12" w:rsidP="00DB1D49">
      <w:pPr>
        <w:pStyle w:val="checkboxindent"/>
        <w:rPr>
          <w:rFonts w:ascii="Calibri" w:hAnsi="Calibri"/>
        </w:rPr>
      </w:pPr>
    </w:p>
    <w:p w:rsidR="00E63A63" w:rsidRPr="00755BC1" w:rsidRDefault="00E63A63" w:rsidP="00E63A63">
      <w:pPr>
        <w:pStyle w:val="Heading1"/>
        <w:rPr>
          <w:rFonts w:ascii="Calibri" w:hAnsi="Calibri"/>
        </w:rPr>
      </w:pPr>
      <w:r>
        <w:rPr>
          <w:rFonts w:ascii="Calibri" w:hAnsi="Calibri"/>
        </w:rPr>
        <w:t>REDUCING THE DEVELOPMENT GAP</w:t>
      </w:r>
    </w:p>
    <w:p w:rsidR="002C41EC" w:rsidRPr="002C41EC" w:rsidRDefault="002C41EC" w:rsidP="003B17FD">
      <w:pPr>
        <w:numPr>
          <w:ilvl w:val="0"/>
          <w:numId w:val="6"/>
        </w:numPr>
        <w:ind w:left="714" w:hanging="357"/>
        <w:rPr>
          <w:rFonts w:ascii="Calibri" w:hAnsi="Calibri"/>
          <w:lang w:val="en-US"/>
        </w:rPr>
      </w:pPr>
      <w:r w:rsidRPr="002C41EC">
        <w:rPr>
          <w:rFonts w:ascii="Calibri" w:hAnsi="Calibri"/>
          <w:lang w:val="en-US"/>
        </w:rPr>
        <w:t>Identify at least three strategies that can be used to reduce the development gap.</w:t>
      </w:r>
    </w:p>
    <w:p w:rsidR="002C41EC" w:rsidRPr="002C41EC" w:rsidRDefault="002C41EC" w:rsidP="003B17FD">
      <w:pPr>
        <w:numPr>
          <w:ilvl w:val="0"/>
          <w:numId w:val="6"/>
        </w:numPr>
        <w:ind w:left="714" w:hanging="357"/>
        <w:rPr>
          <w:rFonts w:ascii="Calibri" w:hAnsi="Calibri"/>
          <w:lang w:val="en-US"/>
        </w:rPr>
      </w:pPr>
      <w:r w:rsidRPr="002C41EC">
        <w:rPr>
          <w:rFonts w:ascii="Calibri" w:hAnsi="Calibri"/>
          <w:lang w:val="en-US"/>
        </w:rPr>
        <w:t>Outline how aid can be used to reduce the development gap.</w:t>
      </w:r>
    </w:p>
    <w:p w:rsidR="002C41EC" w:rsidRPr="002C41EC" w:rsidRDefault="002C41EC" w:rsidP="003B17FD">
      <w:pPr>
        <w:numPr>
          <w:ilvl w:val="0"/>
          <w:numId w:val="6"/>
        </w:numPr>
        <w:ind w:left="714" w:hanging="357"/>
        <w:rPr>
          <w:rFonts w:ascii="Calibri" w:hAnsi="Calibri"/>
          <w:lang w:val="en-US"/>
        </w:rPr>
      </w:pPr>
      <w:r w:rsidRPr="002C41EC">
        <w:rPr>
          <w:rFonts w:ascii="Calibri" w:hAnsi="Calibri"/>
          <w:lang w:val="en-US"/>
        </w:rPr>
        <w:t>What are microfinance loans?</w:t>
      </w:r>
    </w:p>
    <w:p w:rsidR="002C41EC" w:rsidRPr="002C41EC" w:rsidRDefault="002C41EC" w:rsidP="003B17FD">
      <w:pPr>
        <w:numPr>
          <w:ilvl w:val="0"/>
          <w:numId w:val="6"/>
        </w:numPr>
        <w:ind w:left="714" w:hanging="357"/>
        <w:rPr>
          <w:rFonts w:ascii="Calibri" w:hAnsi="Calibri"/>
          <w:lang w:val="en-US"/>
        </w:rPr>
      </w:pPr>
      <w:r w:rsidRPr="002C41EC">
        <w:rPr>
          <w:rFonts w:ascii="Calibri" w:hAnsi="Calibri"/>
          <w:lang w:val="en-US"/>
        </w:rPr>
        <w:t>Outline how tourism can help reduce the development gap.</w:t>
      </w:r>
    </w:p>
    <w:p w:rsidR="002C41EC" w:rsidRPr="002C41EC" w:rsidRDefault="002C41EC" w:rsidP="003B17FD">
      <w:pPr>
        <w:numPr>
          <w:ilvl w:val="0"/>
          <w:numId w:val="6"/>
        </w:numPr>
        <w:ind w:left="714" w:hanging="357"/>
        <w:rPr>
          <w:rFonts w:ascii="Calibri" w:hAnsi="Calibri"/>
          <w:lang w:val="en-US"/>
        </w:rPr>
      </w:pPr>
      <w:r w:rsidRPr="002C41EC">
        <w:rPr>
          <w:rFonts w:ascii="Calibri" w:hAnsi="Calibri"/>
          <w:lang w:val="en-US"/>
        </w:rPr>
        <w:t>Using an example explain how the growth of tourism can reduce the development gap</w:t>
      </w:r>
      <w:r w:rsidR="0045190D">
        <w:rPr>
          <w:rFonts w:ascii="Calibri" w:hAnsi="Calibri"/>
          <w:lang w:val="en-US"/>
        </w:rPr>
        <w:t xml:space="preserve"> in an LIC or NEE</w:t>
      </w:r>
      <w:r w:rsidRPr="002C41EC">
        <w:rPr>
          <w:rFonts w:ascii="Calibri" w:hAnsi="Calibri"/>
          <w:lang w:val="en-US"/>
        </w:rPr>
        <w:t>.</w:t>
      </w:r>
    </w:p>
    <w:p w:rsidR="00AD5265" w:rsidRDefault="00AD5265" w:rsidP="00AD5265">
      <w:pPr>
        <w:spacing w:after="200" w:line="276" w:lineRule="auto"/>
        <w:rPr>
          <w:rFonts w:ascii="Calibri" w:hAnsi="Calibri"/>
          <w:b/>
          <w:caps/>
          <w:color w:val="80B350" w:themeColor="accent3"/>
          <w:sz w:val="28"/>
          <w:szCs w:val="56"/>
        </w:rPr>
      </w:pPr>
    </w:p>
    <w:p w:rsidR="00AD5265" w:rsidRDefault="006A7428" w:rsidP="00AD5265">
      <w:pPr>
        <w:pStyle w:val="Heading1"/>
        <w:rPr>
          <w:rFonts w:ascii="Calibri" w:hAnsi="Calibri"/>
        </w:rPr>
      </w:pPr>
      <w:r>
        <w:rPr>
          <w:rFonts w:ascii="Calibri" w:hAnsi="Calibri"/>
        </w:rPr>
        <w:t>RAPID ECONOMIC DEVELO</w:t>
      </w:r>
      <w:r w:rsidR="004F55E6">
        <w:rPr>
          <w:rFonts w:ascii="Calibri" w:hAnsi="Calibri"/>
        </w:rPr>
        <w:t>p</w:t>
      </w:r>
      <w:r>
        <w:rPr>
          <w:rFonts w:ascii="Calibri" w:hAnsi="Calibri"/>
        </w:rPr>
        <w:t>MENT LEADS TO CHANGE</w:t>
      </w:r>
    </w:p>
    <w:p w:rsidR="006A7428" w:rsidRPr="006A7428" w:rsidRDefault="006A7428" w:rsidP="006A7428">
      <w:pPr>
        <w:rPr>
          <w:rFonts w:ascii="Calibri" w:hAnsi="Calibri"/>
        </w:rPr>
      </w:pPr>
      <w:r>
        <w:rPr>
          <w:rFonts w:ascii="Calibri" w:hAnsi="Calibri"/>
        </w:rPr>
        <w:t>The specification requires you to study economic development in a low</w:t>
      </w:r>
      <w:r w:rsidR="00B10744">
        <w:rPr>
          <w:rFonts w:ascii="Calibri" w:hAnsi="Calibri"/>
        </w:rPr>
        <w:t>-</w:t>
      </w:r>
      <w:r>
        <w:rPr>
          <w:rFonts w:ascii="Calibri" w:hAnsi="Calibri"/>
        </w:rPr>
        <w:t xml:space="preserve">income country (LIC) or a newly emerging </w:t>
      </w:r>
      <w:r w:rsidR="00B10744">
        <w:rPr>
          <w:rFonts w:ascii="Calibri" w:hAnsi="Calibri"/>
        </w:rPr>
        <w:t xml:space="preserve">economy (NEE). This section focusses on Nigeria. If you studied a different case study you can still complete the questions below, however, you will need to use your study notes or revision resources to check your answers. </w:t>
      </w:r>
    </w:p>
    <w:p w:rsidR="006A7428" w:rsidRPr="006A7428" w:rsidRDefault="006A7428" w:rsidP="006A7428"/>
    <w:p w:rsidR="00AD5265" w:rsidRDefault="00412C35" w:rsidP="003B17FD">
      <w:pPr>
        <w:numPr>
          <w:ilvl w:val="0"/>
          <w:numId w:val="8"/>
        </w:numPr>
        <w:rPr>
          <w:rFonts w:ascii="Calibri" w:hAnsi="Calibri"/>
          <w:lang w:val="en-US"/>
        </w:rPr>
      </w:pPr>
      <w:r>
        <w:rPr>
          <w:rFonts w:ascii="Calibri" w:hAnsi="Calibri"/>
          <w:lang w:val="en-US"/>
        </w:rPr>
        <w:t>Describe</w:t>
      </w:r>
      <w:r w:rsidR="00B10744">
        <w:rPr>
          <w:rFonts w:ascii="Calibri" w:hAnsi="Calibri"/>
          <w:lang w:val="en-US"/>
        </w:rPr>
        <w:t xml:space="preserve"> Nigeria’s location and importance? </w:t>
      </w:r>
    </w:p>
    <w:p w:rsidR="00B403BC" w:rsidRDefault="00B403BC" w:rsidP="003B17FD">
      <w:pPr>
        <w:numPr>
          <w:ilvl w:val="0"/>
          <w:numId w:val="8"/>
        </w:numPr>
        <w:rPr>
          <w:rFonts w:ascii="Calibri" w:hAnsi="Calibri"/>
          <w:lang w:val="en-US"/>
        </w:rPr>
      </w:pPr>
      <w:r>
        <w:rPr>
          <w:rFonts w:ascii="Calibri" w:hAnsi="Calibri"/>
          <w:lang w:val="en-US"/>
        </w:rPr>
        <w:t xml:space="preserve">Give two characteristics of Nigeria’s political context. </w:t>
      </w:r>
    </w:p>
    <w:p w:rsidR="00B403BC" w:rsidRDefault="00B403BC" w:rsidP="003B17FD">
      <w:pPr>
        <w:numPr>
          <w:ilvl w:val="0"/>
          <w:numId w:val="8"/>
        </w:numPr>
        <w:rPr>
          <w:rFonts w:ascii="Calibri" w:hAnsi="Calibri"/>
          <w:lang w:val="en-US"/>
        </w:rPr>
      </w:pPr>
      <w:r>
        <w:rPr>
          <w:rFonts w:ascii="Calibri" w:hAnsi="Calibri"/>
          <w:lang w:val="en-US"/>
        </w:rPr>
        <w:t xml:space="preserve">Give two characteristics of Nigeria’s social context. </w:t>
      </w:r>
    </w:p>
    <w:p w:rsidR="00B403BC" w:rsidRDefault="00B403BC" w:rsidP="003B17FD">
      <w:pPr>
        <w:numPr>
          <w:ilvl w:val="0"/>
          <w:numId w:val="8"/>
        </w:numPr>
        <w:rPr>
          <w:rFonts w:ascii="Calibri" w:hAnsi="Calibri"/>
          <w:lang w:val="en-US"/>
        </w:rPr>
      </w:pPr>
      <w:r>
        <w:rPr>
          <w:rFonts w:ascii="Calibri" w:hAnsi="Calibri"/>
          <w:lang w:val="en-US"/>
        </w:rPr>
        <w:t xml:space="preserve">Give two characteristics of Nigeria’s cultural context. </w:t>
      </w:r>
    </w:p>
    <w:p w:rsidR="00B403BC" w:rsidRDefault="00B403BC" w:rsidP="003B17FD">
      <w:pPr>
        <w:numPr>
          <w:ilvl w:val="0"/>
          <w:numId w:val="8"/>
        </w:numPr>
        <w:rPr>
          <w:rFonts w:ascii="Calibri" w:hAnsi="Calibri"/>
          <w:lang w:val="en-US"/>
        </w:rPr>
      </w:pPr>
      <w:r>
        <w:rPr>
          <w:rFonts w:ascii="Calibri" w:hAnsi="Calibri"/>
          <w:lang w:val="en-US"/>
        </w:rPr>
        <w:t xml:space="preserve">Give two characteristics of Nigeria’s environmental context. </w:t>
      </w:r>
    </w:p>
    <w:p w:rsidR="00B403BC" w:rsidRDefault="00B403BC" w:rsidP="003B17FD">
      <w:pPr>
        <w:numPr>
          <w:ilvl w:val="0"/>
          <w:numId w:val="8"/>
        </w:numPr>
        <w:rPr>
          <w:rFonts w:ascii="Calibri" w:hAnsi="Calibri"/>
          <w:lang w:val="en-US"/>
        </w:rPr>
      </w:pPr>
      <w:r>
        <w:rPr>
          <w:rFonts w:ascii="Calibri" w:hAnsi="Calibri"/>
          <w:lang w:val="en-US"/>
        </w:rPr>
        <w:t xml:space="preserve">How is Nigeria’s industrial structure changing? </w:t>
      </w:r>
    </w:p>
    <w:p w:rsidR="001C1CDF" w:rsidRDefault="001C1CDF" w:rsidP="003B17FD">
      <w:pPr>
        <w:numPr>
          <w:ilvl w:val="0"/>
          <w:numId w:val="8"/>
        </w:numPr>
        <w:rPr>
          <w:rFonts w:ascii="Calibri" w:hAnsi="Calibri"/>
          <w:lang w:val="en-US"/>
        </w:rPr>
      </w:pPr>
      <w:r>
        <w:rPr>
          <w:rFonts w:ascii="Calibri" w:hAnsi="Calibri"/>
          <w:lang w:val="en-US"/>
        </w:rPr>
        <w:t>How can the manufacturing industry stimulate economic growth?</w:t>
      </w:r>
    </w:p>
    <w:p w:rsidR="001C1CDF" w:rsidRDefault="001C1CDF" w:rsidP="003B17FD">
      <w:pPr>
        <w:numPr>
          <w:ilvl w:val="0"/>
          <w:numId w:val="8"/>
        </w:numPr>
        <w:rPr>
          <w:rFonts w:ascii="Calibri" w:hAnsi="Calibri"/>
          <w:lang w:val="en-US"/>
        </w:rPr>
      </w:pPr>
      <w:r>
        <w:rPr>
          <w:rFonts w:ascii="Calibri" w:hAnsi="Calibri"/>
          <w:lang w:val="en-US"/>
        </w:rPr>
        <w:t>What is a TNC?</w:t>
      </w:r>
    </w:p>
    <w:p w:rsidR="001C1CDF" w:rsidRDefault="001C1CDF" w:rsidP="003B17FD">
      <w:pPr>
        <w:numPr>
          <w:ilvl w:val="0"/>
          <w:numId w:val="8"/>
        </w:numPr>
        <w:rPr>
          <w:rFonts w:ascii="Calibri" w:hAnsi="Calibri"/>
          <w:lang w:val="en-US"/>
        </w:rPr>
      </w:pPr>
      <w:r>
        <w:rPr>
          <w:rFonts w:ascii="Calibri" w:hAnsi="Calibri"/>
          <w:lang w:val="en-US"/>
        </w:rPr>
        <w:t xml:space="preserve">How important are TNCs in Nigeria’s economic development? </w:t>
      </w:r>
    </w:p>
    <w:p w:rsidR="001C1CDF" w:rsidRDefault="001C1CDF" w:rsidP="003B17FD">
      <w:pPr>
        <w:numPr>
          <w:ilvl w:val="0"/>
          <w:numId w:val="8"/>
        </w:numPr>
        <w:rPr>
          <w:rFonts w:ascii="Calibri" w:hAnsi="Calibri"/>
          <w:lang w:val="en-US"/>
        </w:rPr>
      </w:pPr>
      <w:r>
        <w:rPr>
          <w:rFonts w:ascii="Calibri" w:hAnsi="Calibri"/>
          <w:lang w:val="en-US"/>
        </w:rPr>
        <w:t>What are the advantages of TNCs?</w:t>
      </w:r>
    </w:p>
    <w:p w:rsidR="001C1CDF" w:rsidRDefault="001C1CDF" w:rsidP="003B17FD">
      <w:pPr>
        <w:numPr>
          <w:ilvl w:val="0"/>
          <w:numId w:val="8"/>
        </w:numPr>
        <w:rPr>
          <w:rFonts w:ascii="Calibri" w:hAnsi="Calibri"/>
          <w:lang w:val="en-US"/>
        </w:rPr>
      </w:pPr>
      <w:r>
        <w:rPr>
          <w:rFonts w:ascii="Calibri" w:hAnsi="Calibri"/>
          <w:lang w:val="en-US"/>
        </w:rPr>
        <w:t>What are the disadvantages of TNCs?</w:t>
      </w:r>
    </w:p>
    <w:p w:rsidR="00233A22" w:rsidRDefault="00233A22" w:rsidP="003B17FD">
      <w:pPr>
        <w:numPr>
          <w:ilvl w:val="0"/>
          <w:numId w:val="8"/>
        </w:numPr>
        <w:rPr>
          <w:rFonts w:ascii="Calibri" w:hAnsi="Calibri"/>
          <w:lang w:val="en-US"/>
        </w:rPr>
      </w:pPr>
      <w:r>
        <w:rPr>
          <w:rFonts w:ascii="Calibri" w:hAnsi="Calibri"/>
          <w:lang w:val="en-US"/>
        </w:rPr>
        <w:t>How have Nigeria’s political relationships with the rest of the world changed?</w:t>
      </w:r>
    </w:p>
    <w:p w:rsidR="00233A22" w:rsidRDefault="00233A22" w:rsidP="003B17FD">
      <w:pPr>
        <w:numPr>
          <w:ilvl w:val="0"/>
          <w:numId w:val="8"/>
        </w:numPr>
        <w:rPr>
          <w:rFonts w:ascii="Calibri" w:hAnsi="Calibri"/>
          <w:lang w:val="en-US"/>
        </w:rPr>
      </w:pPr>
      <w:r>
        <w:rPr>
          <w:rFonts w:ascii="Calibri" w:hAnsi="Calibri"/>
          <w:lang w:val="en-US"/>
        </w:rPr>
        <w:t>How have Nigeria’s trading relationships with the rest of the world changed?</w:t>
      </w:r>
    </w:p>
    <w:p w:rsidR="00233A22" w:rsidRDefault="00233A22" w:rsidP="003B17FD">
      <w:pPr>
        <w:numPr>
          <w:ilvl w:val="0"/>
          <w:numId w:val="8"/>
        </w:numPr>
        <w:rPr>
          <w:rFonts w:ascii="Calibri" w:hAnsi="Calibri"/>
          <w:lang w:val="en-US"/>
        </w:rPr>
      </w:pPr>
      <w:r>
        <w:rPr>
          <w:rFonts w:ascii="Calibri" w:hAnsi="Calibri"/>
          <w:lang w:val="en-US"/>
        </w:rPr>
        <w:t xml:space="preserve">What are the different types of international aid? </w:t>
      </w:r>
    </w:p>
    <w:p w:rsidR="00233A22" w:rsidRDefault="00233A22" w:rsidP="003B17FD">
      <w:pPr>
        <w:numPr>
          <w:ilvl w:val="0"/>
          <w:numId w:val="8"/>
        </w:numPr>
        <w:rPr>
          <w:rFonts w:ascii="Calibri" w:hAnsi="Calibri"/>
          <w:lang w:val="en-US"/>
        </w:rPr>
      </w:pPr>
      <w:r>
        <w:rPr>
          <w:rFonts w:ascii="Calibri" w:hAnsi="Calibri"/>
          <w:lang w:val="en-US"/>
        </w:rPr>
        <w:t xml:space="preserve">How have poor people benefited from international aid? </w:t>
      </w:r>
    </w:p>
    <w:p w:rsidR="00233A22" w:rsidRDefault="00233A22" w:rsidP="003B17FD">
      <w:pPr>
        <w:numPr>
          <w:ilvl w:val="0"/>
          <w:numId w:val="8"/>
        </w:numPr>
        <w:rPr>
          <w:rFonts w:ascii="Calibri" w:hAnsi="Calibri"/>
          <w:lang w:val="en-US"/>
        </w:rPr>
      </w:pPr>
      <w:r>
        <w:rPr>
          <w:rFonts w:ascii="Calibri" w:hAnsi="Calibri"/>
          <w:lang w:val="en-US"/>
        </w:rPr>
        <w:t xml:space="preserve">Give two environmental impacts of </w:t>
      </w:r>
      <w:r w:rsidR="009E0862">
        <w:rPr>
          <w:rFonts w:ascii="Calibri" w:hAnsi="Calibri"/>
          <w:lang w:val="en-US"/>
        </w:rPr>
        <w:t xml:space="preserve">economic development in Nigeria. </w:t>
      </w:r>
    </w:p>
    <w:p w:rsidR="009E0862" w:rsidRDefault="009E0862" w:rsidP="003B17FD">
      <w:pPr>
        <w:numPr>
          <w:ilvl w:val="0"/>
          <w:numId w:val="8"/>
        </w:numPr>
        <w:rPr>
          <w:rFonts w:ascii="Calibri" w:hAnsi="Calibri"/>
          <w:lang w:val="en-US"/>
        </w:rPr>
      </w:pPr>
      <w:r>
        <w:rPr>
          <w:rFonts w:ascii="Calibri" w:hAnsi="Calibri"/>
          <w:lang w:val="en-US"/>
        </w:rPr>
        <w:t xml:space="preserve">Give three ways economic development in Nigeria has had an impact on people’s quality of life. </w:t>
      </w:r>
    </w:p>
    <w:p w:rsidR="009E0862" w:rsidRDefault="008C5480" w:rsidP="003B17FD">
      <w:pPr>
        <w:numPr>
          <w:ilvl w:val="0"/>
          <w:numId w:val="8"/>
        </w:numPr>
        <w:rPr>
          <w:rFonts w:ascii="Calibri" w:hAnsi="Calibri"/>
          <w:lang w:val="en-US"/>
        </w:rPr>
      </w:pPr>
      <w:r>
        <w:rPr>
          <w:rFonts w:ascii="Calibri" w:hAnsi="Calibri"/>
          <w:lang w:val="en-US"/>
        </w:rPr>
        <w:t xml:space="preserve">What challenges must Nigeria overcome for its population to </w:t>
      </w:r>
      <w:r w:rsidR="00CA5646">
        <w:rPr>
          <w:rFonts w:ascii="Calibri" w:hAnsi="Calibri"/>
          <w:lang w:val="en-US"/>
        </w:rPr>
        <w:t xml:space="preserve">benefit from further economic development? </w:t>
      </w:r>
    </w:p>
    <w:p w:rsidR="00BA6C72" w:rsidRDefault="00BA6C72" w:rsidP="00BA6C72">
      <w:pPr>
        <w:rPr>
          <w:rFonts w:ascii="Calibri" w:hAnsi="Calibri"/>
          <w:lang w:val="en-US"/>
        </w:rPr>
      </w:pPr>
    </w:p>
    <w:p w:rsidR="00BA6C72" w:rsidRDefault="00BA6C72" w:rsidP="00BA6C72">
      <w:pPr>
        <w:rPr>
          <w:rFonts w:ascii="Calibri" w:hAnsi="Calibri"/>
          <w:lang w:val="en-US"/>
        </w:rPr>
      </w:pPr>
    </w:p>
    <w:p w:rsidR="00BA6C72" w:rsidRDefault="00BA6C72" w:rsidP="00BA6C72">
      <w:pPr>
        <w:rPr>
          <w:rFonts w:ascii="Calibri" w:hAnsi="Calibri"/>
          <w:lang w:val="en-US"/>
        </w:rPr>
      </w:pPr>
    </w:p>
    <w:p w:rsidR="00BA6C72" w:rsidRPr="00BA6C72" w:rsidRDefault="00BA6C72" w:rsidP="00BA6C72">
      <w:pPr>
        <w:rPr>
          <w:rFonts w:ascii="Calibri" w:hAnsi="Calibri"/>
          <w:lang w:val="en-US"/>
        </w:rPr>
      </w:pPr>
    </w:p>
    <w:p w:rsidR="009E0862" w:rsidRDefault="009E0862" w:rsidP="009E0862">
      <w:pPr>
        <w:pStyle w:val="Heading1"/>
        <w:rPr>
          <w:rFonts w:ascii="Calibri" w:hAnsi="Calibri"/>
        </w:rPr>
      </w:pPr>
      <w:r>
        <w:rPr>
          <w:rFonts w:ascii="Calibri" w:hAnsi="Calibri"/>
        </w:rPr>
        <w:t>CHANGING UK ECONOMY</w:t>
      </w:r>
    </w:p>
    <w:p w:rsidR="009E0862" w:rsidRPr="006A7428" w:rsidRDefault="009E0862" w:rsidP="009E0862"/>
    <w:p w:rsidR="00582FD4" w:rsidRPr="00EE606E" w:rsidRDefault="00582FD4" w:rsidP="00582FD4">
      <w:pPr>
        <w:autoSpaceDE w:val="0"/>
        <w:autoSpaceDN w:val="0"/>
        <w:adjustRightInd w:val="0"/>
        <w:rPr>
          <w:rFonts w:ascii="AppleSystemUIFont" w:eastAsiaTheme="minorHAnsi" w:hAnsi="AppleSystemUIFont" w:cs="AppleSystemUIFont"/>
          <w:b/>
          <w:lang w:val="en-US"/>
        </w:rPr>
      </w:pPr>
      <w:r w:rsidRPr="00EE606E">
        <w:rPr>
          <w:rFonts w:ascii="AppleSystemUIFont" w:eastAsiaTheme="minorHAnsi" w:hAnsi="AppleSystemUIFont" w:cs="AppleSystemUIFont"/>
          <w:b/>
          <w:color w:val="80B350" w:themeColor="accent3"/>
          <w:lang w:val="en-US"/>
        </w:rPr>
        <w:t>Economic change in the UK</w:t>
      </w:r>
    </w:p>
    <w:p w:rsidR="00582FD4" w:rsidRDefault="00582FD4" w:rsidP="003B17FD">
      <w:pPr>
        <w:numPr>
          <w:ilvl w:val="0"/>
          <w:numId w:val="13"/>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Which type of industry dominated the UK’s economy at the height of the industrial revolution?</w:t>
      </w:r>
    </w:p>
    <w:p w:rsidR="00582FD4" w:rsidRDefault="00582FD4" w:rsidP="003B17FD">
      <w:pPr>
        <w:numPr>
          <w:ilvl w:val="0"/>
          <w:numId w:val="13"/>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Why did the primary sector decline during the 20th century?</w:t>
      </w:r>
    </w:p>
    <w:p w:rsidR="00582FD4" w:rsidRDefault="00582FD4" w:rsidP="003B17FD">
      <w:pPr>
        <w:numPr>
          <w:ilvl w:val="0"/>
          <w:numId w:val="13"/>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Since the 1960s the manufacturing sector in the UK has declined dramatically. Give two reasons for this.</w:t>
      </w:r>
    </w:p>
    <w:p w:rsidR="00582FD4" w:rsidRDefault="00582FD4" w:rsidP="003B17FD">
      <w:pPr>
        <w:numPr>
          <w:ilvl w:val="0"/>
          <w:numId w:val="13"/>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What are the three main courses of economic change in the UK?</w:t>
      </w:r>
    </w:p>
    <w:p w:rsidR="00582FD4" w:rsidRDefault="00582FD4" w:rsidP="003B17FD">
      <w:pPr>
        <w:numPr>
          <w:ilvl w:val="0"/>
          <w:numId w:val="13"/>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What is deindustrialisation?</w:t>
      </w:r>
    </w:p>
    <w:p w:rsidR="00582FD4" w:rsidRDefault="00582FD4" w:rsidP="003B17FD">
      <w:pPr>
        <w:numPr>
          <w:ilvl w:val="0"/>
          <w:numId w:val="13"/>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 xml:space="preserve">Identify at least one region affected by </w:t>
      </w:r>
      <w:r w:rsidR="00EE606E">
        <w:rPr>
          <w:rFonts w:ascii="AppleSystemUIFont" w:eastAsiaTheme="minorHAnsi" w:hAnsi="AppleSystemUIFont" w:cs="AppleSystemUIFont"/>
          <w:lang w:val="en-US"/>
        </w:rPr>
        <w:t>d</w:t>
      </w:r>
      <w:r w:rsidRPr="00582FD4">
        <w:rPr>
          <w:rFonts w:ascii="AppleSystemUIFont" w:eastAsiaTheme="minorHAnsi" w:hAnsi="AppleSystemUIFont" w:cs="AppleSystemUIFont"/>
          <w:lang w:val="en-US"/>
        </w:rPr>
        <w:t>eindustrialisation in the UK</w:t>
      </w:r>
    </w:p>
    <w:p w:rsidR="00582FD4" w:rsidRDefault="00582FD4" w:rsidP="003B17FD">
      <w:pPr>
        <w:numPr>
          <w:ilvl w:val="0"/>
          <w:numId w:val="13"/>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Give one impact of the decline of manufacturing and closure of coal mines from the 1970s.</w:t>
      </w:r>
    </w:p>
    <w:p w:rsidR="00582FD4" w:rsidRDefault="00582FD4" w:rsidP="003B17FD">
      <w:pPr>
        <w:numPr>
          <w:ilvl w:val="0"/>
          <w:numId w:val="13"/>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What is globalisation?</w:t>
      </w:r>
    </w:p>
    <w:p w:rsidR="00582FD4" w:rsidRDefault="00582FD4" w:rsidP="003B17FD">
      <w:pPr>
        <w:numPr>
          <w:ilvl w:val="0"/>
          <w:numId w:val="13"/>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Give a brief overview of how government policy addressed economic change between 1945 and 1979</w:t>
      </w:r>
    </w:p>
    <w:p w:rsidR="00582FD4" w:rsidRDefault="00582FD4" w:rsidP="003B17FD">
      <w:pPr>
        <w:numPr>
          <w:ilvl w:val="0"/>
          <w:numId w:val="13"/>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Give a brief overview of how government policy addressed economic change between 1979 and 2010.</w:t>
      </w:r>
    </w:p>
    <w:p w:rsidR="00582FD4" w:rsidRPr="00582FD4" w:rsidRDefault="00582FD4" w:rsidP="003B17FD">
      <w:pPr>
        <w:numPr>
          <w:ilvl w:val="0"/>
          <w:numId w:val="13"/>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Give a brief overview of how government policy addressed economic change from 2010 onwards</w:t>
      </w:r>
    </w:p>
    <w:p w:rsidR="00582FD4" w:rsidRDefault="00582FD4" w:rsidP="00582FD4">
      <w:pPr>
        <w:autoSpaceDE w:val="0"/>
        <w:autoSpaceDN w:val="0"/>
        <w:adjustRightInd w:val="0"/>
        <w:rPr>
          <w:rFonts w:ascii="AppleSystemUIFont" w:eastAsiaTheme="minorHAnsi" w:hAnsi="AppleSystemUIFont" w:cs="AppleSystemUIFont"/>
          <w:lang w:val="en-US"/>
        </w:rPr>
      </w:pPr>
    </w:p>
    <w:p w:rsidR="00582FD4" w:rsidRPr="00EE606E" w:rsidRDefault="00582FD4" w:rsidP="00582FD4">
      <w:pPr>
        <w:autoSpaceDE w:val="0"/>
        <w:autoSpaceDN w:val="0"/>
        <w:adjustRightInd w:val="0"/>
        <w:rPr>
          <w:rFonts w:ascii="AppleSystemUIFont" w:eastAsiaTheme="minorHAnsi" w:hAnsi="AppleSystemUIFont" w:cs="AppleSystemUIFont"/>
          <w:b/>
          <w:color w:val="80B350" w:themeColor="accent3"/>
          <w:lang w:val="en-US"/>
        </w:rPr>
      </w:pPr>
      <w:r w:rsidRPr="00EE606E">
        <w:rPr>
          <w:rFonts w:ascii="AppleSystemUIFont" w:eastAsiaTheme="minorHAnsi" w:hAnsi="AppleSystemUIFont" w:cs="AppleSystemUIFont"/>
          <w:b/>
          <w:color w:val="80B350" w:themeColor="accent3"/>
          <w:lang w:val="en-US"/>
        </w:rPr>
        <w:t>The UK’s post-industrial economy</w:t>
      </w:r>
    </w:p>
    <w:p w:rsidR="00582FD4" w:rsidRDefault="00582FD4" w:rsidP="003B17FD">
      <w:pPr>
        <w:numPr>
          <w:ilvl w:val="0"/>
          <w:numId w:val="14"/>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Since the 1970s the UK has moved towards a post-industrial economy. Identify the three main sectors this has involved.</w:t>
      </w:r>
    </w:p>
    <w:p w:rsidR="00582FD4" w:rsidRDefault="00582FD4" w:rsidP="003B17FD">
      <w:pPr>
        <w:numPr>
          <w:ilvl w:val="0"/>
          <w:numId w:val="14"/>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 xml:space="preserve">Give three ways information technology has affected </w:t>
      </w:r>
      <w:r w:rsidR="00EE606E" w:rsidRPr="00582FD4">
        <w:rPr>
          <w:rFonts w:ascii="AppleSystemUIFont" w:eastAsiaTheme="minorHAnsi" w:hAnsi="AppleSystemUIFont" w:cs="AppleSystemUIFont"/>
          <w:lang w:val="en-US"/>
        </w:rPr>
        <w:t>people’s</w:t>
      </w:r>
      <w:r w:rsidRPr="00582FD4">
        <w:rPr>
          <w:rFonts w:ascii="AppleSystemUIFont" w:eastAsiaTheme="minorHAnsi" w:hAnsi="AppleSystemUIFont" w:cs="AppleSystemUIFont"/>
          <w:lang w:val="en-US"/>
        </w:rPr>
        <w:t xml:space="preserve"> lives and economic development in the UK</w:t>
      </w:r>
    </w:p>
    <w:p w:rsidR="00582FD4" w:rsidRDefault="00582FD4" w:rsidP="003B17FD">
      <w:pPr>
        <w:numPr>
          <w:ilvl w:val="0"/>
          <w:numId w:val="14"/>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What are service industries?</w:t>
      </w:r>
    </w:p>
    <w:p w:rsidR="00582FD4" w:rsidRDefault="00582FD4" w:rsidP="003B17FD">
      <w:pPr>
        <w:numPr>
          <w:ilvl w:val="0"/>
          <w:numId w:val="14"/>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 xml:space="preserve">What is the importance of service industries </w:t>
      </w:r>
      <w:r w:rsidR="002703DD">
        <w:rPr>
          <w:rFonts w:ascii="AppleSystemUIFont" w:eastAsiaTheme="minorHAnsi" w:hAnsi="AppleSystemUIFont" w:cs="AppleSystemUIFont"/>
          <w:lang w:val="en-US"/>
        </w:rPr>
        <w:t>in</w:t>
      </w:r>
      <w:r w:rsidRPr="00582FD4">
        <w:rPr>
          <w:rFonts w:ascii="AppleSystemUIFont" w:eastAsiaTheme="minorHAnsi" w:hAnsi="AppleSystemUIFont" w:cs="AppleSystemUIFont"/>
          <w:lang w:val="en-US"/>
        </w:rPr>
        <w:t xml:space="preserve"> the UK economy?</w:t>
      </w:r>
    </w:p>
    <w:p w:rsidR="00582FD4" w:rsidRDefault="00582FD4" w:rsidP="003B17FD">
      <w:pPr>
        <w:numPr>
          <w:ilvl w:val="0"/>
          <w:numId w:val="14"/>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Give two effects developments in the research have had on the UK economy.</w:t>
      </w:r>
    </w:p>
    <w:p w:rsidR="00582FD4" w:rsidRDefault="00582FD4" w:rsidP="003B17FD">
      <w:pPr>
        <w:numPr>
          <w:ilvl w:val="0"/>
          <w:numId w:val="14"/>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What have been the benefits of science parks on the UK economy?</w:t>
      </w:r>
    </w:p>
    <w:p w:rsidR="00582FD4" w:rsidRDefault="00582FD4" w:rsidP="003B17FD">
      <w:pPr>
        <w:numPr>
          <w:ilvl w:val="0"/>
          <w:numId w:val="14"/>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Where are science parks typically located?</w:t>
      </w:r>
    </w:p>
    <w:p w:rsidR="00582FD4" w:rsidRDefault="00582FD4" w:rsidP="003B17FD">
      <w:pPr>
        <w:numPr>
          <w:ilvl w:val="0"/>
          <w:numId w:val="14"/>
        </w:numPr>
        <w:autoSpaceDE w:val="0"/>
        <w:autoSpaceDN w:val="0"/>
        <w:adjustRightInd w:val="0"/>
        <w:rPr>
          <w:rFonts w:ascii="AppleSystemUIFont" w:eastAsiaTheme="minorHAnsi" w:hAnsi="AppleSystemUIFont" w:cs="AppleSystemUIFont"/>
          <w:lang w:val="en-US"/>
        </w:rPr>
      </w:pPr>
      <w:r w:rsidRPr="00582FD4">
        <w:rPr>
          <w:rFonts w:ascii="AppleSystemUIFont" w:eastAsiaTheme="minorHAnsi" w:hAnsi="AppleSystemUIFont" w:cs="AppleSystemUIFont"/>
          <w:lang w:val="en-US"/>
        </w:rPr>
        <w:t>What is a business Park?</w:t>
      </w:r>
    </w:p>
    <w:p w:rsidR="00C64DBB" w:rsidRDefault="00C64DBB" w:rsidP="00C64DBB">
      <w:pPr>
        <w:autoSpaceDE w:val="0"/>
        <w:autoSpaceDN w:val="0"/>
        <w:adjustRightInd w:val="0"/>
        <w:rPr>
          <w:rFonts w:ascii="AppleSystemUIFont" w:eastAsiaTheme="minorHAnsi" w:hAnsi="AppleSystemUIFont" w:cs="AppleSystemUIFont"/>
          <w:lang w:val="en-US"/>
        </w:rPr>
      </w:pPr>
    </w:p>
    <w:p w:rsidR="00CB2AB9" w:rsidRPr="00CB2AB9" w:rsidRDefault="00CB2AB9" w:rsidP="00CB2AB9">
      <w:pPr>
        <w:autoSpaceDE w:val="0"/>
        <w:autoSpaceDN w:val="0"/>
        <w:adjustRightInd w:val="0"/>
        <w:rPr>
          <w:rFonts w:ascii="AppleSystemUIFont" w:eastAsiaTheme="minorHAnsi" w:hAnsi="AppleSystemUIFont" w:cs="AppleSystemUIFont"/>
          <w:b/>
          <w:color w:val="80B350" w:themeColor="accent3"/>
          <w:lang w:val="en-US"/>
        </w:rPr>
      </w:pPr>
      <w:r w:rsidRPr="00CB2AB9">
        <w:rPr>
          <w:rFonts w:ascii="AppleSystemUIFont" w:eastAsiaTheme="minorHAnsi" w:hAnsi="AppleSystemUIFont" w:cs="AppleSystemUIFont"/>
          <w:b/>
          <w:color w:val="80B350" w:themeColor="accent3"/>
          <w:lang w:val="en-US"/>
        </w:rPr>
        <w:t>What are the impacts of industry on the physical environment?</w:t>
      </w:r>
    </w:p>
    <w:p w:rsidR="00CB2AB9" w:rsidRDefault="00CB2AB9" w:rsidP="003B17FD">
      <w:pPr>
        <w:numPr>
          <w:ilvl w:val="0"/>
          <w:numId w:val="15"/>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Identify two impacts industrial growth has had on the physical environment in the past?</w:t>
      </w:r>
    </w:p>
    <w:p w:rsidR="00CB2AB9" w:rsidRPr="00CB2AB9" w:rsidRDefault="00CB2AB9" w:rsidP="003B17FD">
      <w:pPr>
        <w:numPr>
          <w:ilvl w:val="0"/>
          <w:numId w:val="15"/>
        </w:numPr>
        <w:autoSpaceDE w:val="0"/>
        <w:autoSpaceDN w:val="0"/>
        <w:adjustRightInd w:val="0"/>
        <w:rPr>
          <w:rFonts w:ascii="AppleSystemUIFont" w:eastAsiaTheme="minorHAnsi" w:hAnsi="AppleSystemUIFont" w:cs="AppleSystemUIFont"/>
          <w:lang w:val="en-US"/>
        </w:rPr>
      </w:pPr>
      <w:r w:rsidRPr="00CB2AB9">
        <w:rPr>
          <w:rFonts w:ascii="AppleSystemUIFont" w:eastAsiaTheme="minorHAnsi" w:hAnsi="AppleSystemUIFont" w:cs="AppleSystemUIFont"/>
          <w:lang w:val="en-US"/>
        </w:rPr>
        <w:t xml:space="preserve">For an example you have studied explain how a modern UK industry is environmentally sustainable. </w:t>
      </w:r>
    </w:p>
    <w:p w:rsidR="00C17B05" w:rsidRDefault="00C17B05" w:rsidP="00C64DBB">
      <w:pPr>
        <w:autoSpaceDE w:val="0"/>
        <w:autoSpaceDN w:val="0"/>
        <w:adjustRightInd w:val="0"/>
        <w:rPr>
          <w:rFonts w:ascii="AppleSystemUIFont" w:eastAsiaTheme="minorHAnsi" w:hAnsi="AppleSystemUIFont" w:cs="AppleSystemUIFont"/>
          <w:lang w:val="en-US"/>
        </w:rPr>
      </w:pPr>
    </w:p>
    <w:p w:rsidR="004E75A0" w:rsidRPr="004E75A0" w:rsidRDefault="004E75A0" w:rsidP="004E75A0">
      <w:pPr>
        <w:autoSpaceDE w:val="0"/>
        <w:autoSpaceDN w:val="0"/>
        <w:adjustRightInd w:val="0"/>
        <w:rPr>
          <w:rFonts w:ascii="AppleSystemUIFont" w:eastAsiaTheme="minorHAnsi" w:hAnsi="AppleSystemUIFont" w:cs="AppleSystemUIFont"/>
          <w:b/>
          <w:color w:val="80B350" w:themeColor="accent3"/>
          <w:lang w:val="en-US"/>
        </w:rPr>
      </w:pPr>
      <w:r w:rsidRPr="004E75A0">
        <w:rPr>
          <w:rFonts w:ascii="AppleSystemUIFont" w:eastAsiaTheme="minorHAnsi" w:hAnsi="AppleSystemUIFont" w:cs="AppleSystemUIFont"/>
          <w:b/>
          <w:color w:val="80B350" w:themeColor="accent3"/>
          <w:lang w:val="en-US"/>
        </w:rPr>
        <w:t>Changes in the Rural landscape</w:t>
      </w:r>
    </w:p>
    <w:p w:rsidR="004E75A0" w:rsidRDefault="004E75A0" w:rsidP="003B17FD">
      <w:pPr>
        <w:numPr>
          <w:ilvl w:val="0"/>
          <w:numId w:val="19"/>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Why are some rural landscapes in the UK experience in population decline?</w:t>
      </w:r>
    </w:p>
    <w:p w:rsidR="004E75A0" w:rsidRDefault="004E75A0" w:rsidP="003B17FD">
      <w:pPr>
        <w:numPr>
          <w:ilvl w:val="0"/>
          <w:numId w:val="19"/>
        </w:numPr>
        <w:autoSpaceDE w:val="0"/>
        <w:autoSpaceDN w:val="0"/>
        <w:adjustRightInd w:val="0"/>
        <w:rPr>
          <w:rFonts w:ascii="AppleSystemUIFont" w:eastAsiaTheme="minorHAnsi" w:hAnsi="AppleSystemUIFont" w:cs="AppleSystemUIFont"/>
          <w:lang w:val="en-US"/>
        </w:rPr>
      </w:pPr>
      <w:r w:rsidRPr="004E75A0">
        <w:rPr>
          <w:rFonts w:ascii="AppleSystemUIFont" w:eastAsiaTheme="minorHAnsi" w:hAnsi="AppleSystemUIFont" w:cs="AppleSystemUIFont"/>
          <w:lang w:val="en-US"/>
        </w:rPr>
        <w:t>Why are some rural landscapes in the UK Experiencing population growth?</w:t>
      </w:r>
    </w:p>
    <w:p w:rsidR="004E75A0" w:rsidRDefault="004E75A0" w:rsidP="003B17FD">
      <w:pPr>
        <w:numPr>
          <w:ilvl w:val="0"/>
          <w:numId w:val="19"/>
        </w:numPr>
        <w:autoSpaceDE w:val="0"/>
        <w:autoSpaceDN w:val="0"/>
        <w:adjustRightInd w:val="0"/>
        <w:rPr>
          <w:rFonts w:ascii="AppleSystemUIFont" w:eastAsiaTheme="minorHAnsi" w:hAnsi="AppleSystemUIFont" w:cs="AppleSystemUIFont"/>
          <w:lang w:val="en-US"/>
        </w:rPr>
      </w:pPr>
      <w:r w:rsidRPr="004E75A0">
        <w:rPr>
          <w:rFonts w:ascii="AppleSystemUIFont" w:eastAsiaTheme="minorHAnsi" w:hAnsi="AppleSystemUIFont" w:cs="AppleSystemUIFont"/>
          <w:lang w:val="en-US"/>
        </w:rPr>
        <w:t>For a rural area you have studied</w:t>
      </w:r>
      <w:r w:rsidR="002703DD">
        <w:rPr>
          <w:rFonts w:ascii="AppleSystemUIFont" w:eastAsiaTheme="minorHAnsi" w:hAnsi="AppleSystemUIFont" w:cs="AppleSystemUIFont"/>
          <w:lang w:val="en-US"/>
        </w:rPr>
        <w:t>,</w:t>
      </w:r>
      <w:r w:rsidRPr="004E75A0">
        <w:rPr>
          <w:rFonts w:ascii="AppleSystemUIFont" w:eastAsiaTheme="minorHAnsi" w:hAnsi="AppleSystemUIFont" w:cs="AppleSystemUIFont"/>
          <w:lang w:val="en-US"/>
        </w:rPr>
        <w:t xml:space="preserve"> identify the social and economic changes as the result of population growth. </w:t>
      </w:r>
    </w:p>
    <w:p w:rsidR="004E75A0" w:rsidRPr="004E75A0" w:rsidRDefault="004E75A0" w:rsidP="003B17FD">
      <w:pPr>
        <w:numPr>
          <w:ilvl w:val="0"/>
          <w:numId w:val="19"/>
        </w:numPr>
        <w:autoSpaceDE w:val="0"/>
        <w:autoSpaceDN w:val="0"/>
        <w:adjustRightInd w:val="0"/>
        <w:rPr>
          <w:rFonts w:ascii="AppleSystemUIFont" w:eastAsiaTheme="minorHAnsi" w:hAnsi="AppleSystemUIFont" w:cs="AppleSystemUIFont"/>
          <w:lang w:val="en-US"/>
        </w:rPr>
      </w:pPr>
      <w:r w:rsidRPr="004E75A0">
        <w:rPr>
          <w:rFonts w:ascii="AppleSystemUIFont" w:eastAsiaTheme="minorHAnsi" w:hAnsi="AppleSystemUIFont" w:cs="AppleSystemUIFont"/>
          <w:lang w:val="en-US"/>
        </w:rPr>
        <w:t>For a rural area you have studied</w:t>
      </w:r>
      <w:r w:rsidR="002703DD">
        <w:rPr>
          <w:rFonts w:ascii="AppleSystemUIFont" w:eastAsiaTheme="minorHAnsi" w:hAnsi="AppleSystemUIFont" w:cs="AppleSystemUIFont"/>
          <w:lang w:val="en-US"/>
        </w:rPr>
        <w:t>,</w:t>
      </w:r>
      <w:r w:rsidRPr="004E75A0">
        <w:rPr>
          <w:rFonts w:ascii="AppleSystemUIFont" w:eastAsiaTheme="minorHAnsi" w:hAnsi="AppleSystemUIFont" w:cs="AppleSystemUIFont"/>
          <w:lang w:val="en-US"/>
        </w:rPr>
        <w:t xml:space="preserve"> identify the social and economic changes as the result of population decline. </w:t>
      </w:r>
    </w:p>
    <w:p w:rsidR="004E75A0" w:rsidRDefault="004E75A0" w:rsidP="004E75A0">
      <w:pPr>
        <w:autoSpaceDE w:val="0"/>
        <w:autoSpaceDN w:val="0"/>
        <w:adjustRightInd w:val="0"/>
        <w:rPr>
          <w:rFonts w:ascii="AppleSystemUIFont" w:eastAsiaTheme="minorHAnsi" w:hAnsi="AppleSystemUIFont" w:cs="AppleSystemUIFont"/>
          <w:lang w:val="en-US"/>
        </w:rPr>
      </w:pPr>
    </w:p>
    <w:p w:rsidR="004E75A0" w:rsidRPr="004E75A0" w:rsidRDefault="004E75A0" w:rsidP="004E75A0">
      <w:pPr>
        <w:autoSpaceDE w:val="0"/>
        <w:autoSpaceDN w:val="0"/>
        <w:adjustRightInd w:val="0"/>
        <w:rPr>
          <w:rFonts w:ascii="AppleSystemUIFont" w:eastAsiaTheme="minorHAnsi" w:hAnsi="AppleSystemUIFont" w:cs="AppleSystemUIFont"/>
          <w:b/>
          <w:color w:val="80B350" w:themeColor="accent3"/>
          <w:lang w:val="en-US"/>
        </w:rPr>
      </w:pPr>
      <w:r w:rsidRPr="004E75A0">
        <w:rPr>
          <w:rFonts w:ascii="AppleSystemUIFont" w:eastAsiaTheme="minorHAnsi" w:hAnsi="AppleSystemUIFont" w:cs="AppleSystemUIFont"/>
          <w:b/>
          <w:color w:val="80B350" w:themeColor="accent3"/>
          <w:lang w:val="en-US"/>
        </w:rPr>
        <w:t>Developments in infrastructure</w:t>
      </w:r>
    </w:p>
    <w:p w:rsidR="004E75A0" w:rsidRDefault="004E75A0" w:rsidP="003B17FD">
      <w:pPr>
        <w:numPr>
          <w:ilvl w:val="0"/>
          <w:numId w:val="12"/>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Why is the U.K.’s transport infrastructure under pressure?</w:t>
      </w:r>
    </w:p>
    <w:p w:rsidR="004E75A0" w:rsidRDefault="004E75A0" w:rsidP="003B17FD">
      <w:pPr>
        <w:numPr>
          <w:ilvl w:val="0"/>
          <w:numId w:val="12"/>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What did the government launch in 2014 to improve road condition and capacity?</w:t>
      </w:r>
    </w:p>
    <w:p w:rsidR="004E75A0" w:rsidRDefault="004E75A0" w:rsidP="003B17FD">
      <w:pPr>
        <w:numPr>
          <w:ilvl w:val="0"/>
          <w:numId w:val="12"/>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Give an overview of the strategy. </w:t>
      </w:r>
    </w:p>
    <w:p w:rsidR="004E75A0" w:rsidRDefault="004E75A0" w:rsidP="003B17FD">
      <w:pPr>
        <w:numPr>
          <w:ilvl w:val="0"/>
          <w:numId w:val="12"/>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Identify two benefits of the road improvement strategy.</w:t>
      </w:r>
    </w:p>
    <w:p w:rsidR="004E75A0" w:rsidRDefault="004E75A0" w:rsidP="003B17FD">
      <w:pPr>
        <w:numPr>
          <w:ilvl w:val="0"/>
          <w:numId w:val="12"/>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Describe two ways the UK rail network is being developed.</w:t>
      </w:r>
    </w:p>
    <w:p w:rsidR="004E75A0" w:rsidRDefault="004E75A0" w:rsidP="003B17FD">
      <w:pPr>
        <w:numPr>
          <w:ilvl w:val="0"/>
          <w:numId w:val="12"/>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Give two reasons why HS2 should go ahead.</w:t>
      </w:r>
    </w:p>
    <w:p w:rsidR="004E75A0" w:rsidRDefault="004E75A0" w:rsidP="003B17FD">
      <w:pPr>
        <w:numPr>
          <w:ilvl w:val="0"/>
          <w:numId w:val="12"/>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Give two reasons for objections to HS2</w:t>
      </w:r>
      <w:r w:rsidR="006A60E4">
        <w:rPr>
          <w:rFonts w:ascii="AppleSystemUIFont" w:eastAsiaTheme="minorHAnsi" w:hAnsi="AppleSystemUIFont" w:cs="AppleSystemUIFont"/>
          <w:lang w:val="en-US"/>
        </w:rPr>
        <w:t>.</w:t>
      </w:r>
    </w:p>
    <w:p w:rsidR="004E75A0" w:rsidRDefault="004E75A0" w:rsidP="003B17FD">
      <w:pPr>
        <w:numPr>
          <w:ilvl w:val="0"/>
          <w:numId w:val="12"/>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Give two reasons why ports are so important to the U.K. economy. </w:t>
      </w:r>
    </w:p>
    <w:p w:rsidR="004E75A0" w:rsidRDefault="004E75A0" w:rsidP="003B17FD">
      <w:pPr>
        <w:numPr>
          <w:ilvl w:val="0"/>
          <w:numId w:val="12"/>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What developments have occurred in UK airports</w:t>
      </w:r>
      <w:r w:rsidR="002703DD">
        <w:rPr>
          <w:rFonts w:ascii="AppleSystemUIFont" w:eastAsiaTheme="minorHAnsi" w:hAnsi="AppleSystemUIFont" w:cs="AppleSystemUIFont"/>
          <w:lang w:val="en-US"/>
        </w:rPr>
        <w:t>?</w:t>
      </w:r>
    </w:p>
    <w:p w:rsidR="004E75A0" w:rsidRDefault="004E75A0" w:rsidP="004E75A0">
      <w:pPr>
        <w:autoSpaceDE w:val="0"/>
        <w:autoSpaceDN w:val="0"/>
        <w:adjustRightInd w:val="0"/>
        <w:rPr>
          <w:rFonts w:ascii="AppleSystemUIFont" w:eastAsiaTheme="minorHAnsi" w:hAnsi="AppleSystemUIFont" w:cs="AppleSystemUIFont"/>
          <w:lang w:val="en-US"/>
        </w:rPr>
      </w:pPr>
    </w:p>
    <w:p w:rsidR="004E75A0" w:rsidRPr="004E75A0" w:rsidRDefault="004E75A0" w:rsidP="004E75A0">
      <w:pPr>
        <w:autoSpaceDE w:val="0"/>
        <w:autoSpaceDN w:val="0"/>
        <w:adjustRightInd w:val="0"/>
        <w:rPr>
          <w:rFonts w:ascii="AppleSystemUIFont" w:eastAsiaTheme="minorHAnsi" w:hAnsi="AppleSystemUIFont" w:cs="AppleSystemUIFont"/>
          <w:b/>
          <w:color w:val="80B350" w:themeColor="accent3"/>
          <w:lang w:val="en-US"/>
        </w:rPr>
      </w:pPr>
      <w:r w:rsidRPr="004E75A0">
        <w:rPr>
          <w:rFonts w:ascii="AppleSystemUIFont" w:eastAsiaTheme="minorHAnsi" w:hAnsi="AppleSystemUIFont" w:cs="AppleSystemUIFont"/>
          <w:b/>
          <w:color w:val="80B350" w:themeColor="accent3"/>
          <w:lang w:val="en-US"/>
        </w:rPr>
        <w:t>The north-south divide</w:t>
      </w:r>
    </w:p>
    <w:p w:rsidR="004E75A0" w:rsidRDefault="004E75A0" w:rsidP="003B17FD">
      <w:pPr>
        <w:numPr>
          <w:ilvl w:val="0"/>
          <w:numId w:val="17"/>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What is the north</w:t>
      </w:r>
      <w:r w:rsidR="002703DD">
        <w:rPr>
          <w:rFonts w:ascii="AppleSystemUIFont" w:eastAsiaTheme="minorHAnsi" w:hAnsi="AppleSystemUIFont" w:cs="AppleSystemUIFont"/>
          <w:lang w:val="en-US"/>
        </w:rPr>
        <w:t>-</w:t>
      </w:r>
      <w:r>
        <w:rPr>
          <w:rFonts w:ascii="AppleSystemUIFont" w:eastAsiaTheme="minorHAnsi" w:hAnsi="AppleSystemUIFont" w:cs="AppleSystemUIFont"/>
          <w:lang w:val="en-US"/>
        </w:rPr>
        <w:t>south divide</w:t>
      </w:r>
      <w:r w:rsidR="00147DC6">
        <w:rPr>
          <w:rFonts w:ascii="AppleSystemUIFont" w:eastAsiaTheme="minorHAnsi" w:hAnsi="AppleSystemUIFont" w:cs="AppleSystemUIFont"/>
          <w:lang w:val="en-US"/>
        </w:rPr>
        <w:t>?</w:t>
      </w:r>
    </w:p>
    <w:p w:rsidR="004E75A0" w:rsidRDefault="004E75A0" w:rsidP="003B17FD">
      <w:pPr>
        <w:numPr>
          <w:ilvl w:val="0"/>
          <w:numId w:val="17"/>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Give t</w:t>
      </w:r>
      <w:r w:rsidR="00147DC6">
        <w:rPr>
          <w:rFonts w:ascii="AppleSystemUIFont" w:eastAsiaTheme="minorHAnsi" w:hAnsi="AppleSystemUIFont" w:cs="AppleSystemUIFont"/>
          <w:lang w:val="en-US"/>
        </w:rPr>
        <w:t>w</w:t>
      </w:r>
      <w:r>
        <w:rPr>
          <w:rFonts w:ascii="AppleSystemUIFont" w:eastAsiaTheme="minorHAnsi" w:hAnsi="AppleSystemUIFont" w:cs="AppleSystemUIFont"/>
          <w:lang w:val="en-US"/>
        </w:rPr>
        <w:t>o economic disparities between the south of England and the rest of the UK</w:t>
      </w:r>
    </w:p>
    <w:p w:rsidR="004E75A0" w:rsidRDefault="004E75A0" w:rsidP="003B17FD">
      <w:pPr>
        <w:numPr>
          <w:ilvl w:val="0"/>
          <w:numId w:val="17"/>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Explain the cause of the north south</w:t>
      </w:r>
      <w:r w:rsidR="002703DD">
        <w:rPr>
          <w:rFonts w:ascii="AppleSystemUIFont" w:eastAsiaTheme="minorHAnsi" w:hAnsi="AppleSystemUIFont" w:cs="AppleSystemUIFont"/>
          <w:lang w:val="en-US"/>
        </w:rPr>
        <w:t>-</w:t>
      </w:r>
      <w:r>
        <w:rPr>
          <w:rFonts w:ascii="AppleSystemUIFont" w:eastAsiaTheme="minorHAnsi" w:hAnsi="AppleSystemUIFont" w:cs="AppleSystemUIFont"/>
          <w:lang w:val="en-US"/>
        </w:rPr>
        <w:t>divide.</w:t>
      </w:r>
    </w:p>
    <w:p w:rsidR="004E75A0" w:rsidRDefault="004E75A0" w:rsidP="003B17FD">
      <w:pPr>
        <w:numPr>
          <w:ilvl w:val="0"/>
          <w:numId w:val="17"/>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Identify three strategies being used to address the north</w:t>
      </w:r>
      <w:r w:rsidR="002703DD">
        <w:rPr>
          <w:rFonts w:ascii="AppleSystemUIFont" w:eastAsiaTheme="minorHAnsi" w:hAnsi="AppleSystemUIFont" w:cs="AppleSystemUIFont"/>
          <w:lang w:val="en-US"/>
        </w:rPr>
        <w:t>-</w:t>
      </w:r>
      <w:r>
        <w:rPr>
          <w:rFonts w:ascii="AppleSystemUIFont" w:eastAsiaTheme="minorHAnsi" w:hAnsi="AppleSystemUIFont" w:cs="AppleSystemUIFont"/>
          <w:lang w:val="en-US"/>
        </w:rPr>
        <w:t>south divide</w:t>
      </w:r>
    </w:p>
    <w:p w:rsidR="004E75A0" w:rsidRDefault="004E75A0" w:rsidP="004E75A0">
      <w:pPr>
        <w:autoSpaceDE w:val="0"/>
        <w:autoSpaceDN w:val="0"/>
        <w:adjustRightInd w:val="0"/>
        <w:rPr>
          <w:rFonts w:ascii="AppleSystemUIFont" w:eastAsiaTheme="minorHAnsi" w:hAnsi="AppleSystemUIFont" w:cs="AppleSystemUIFont"/>
          <w:lang w:val="en-US"/>
        </w:rPr>
      </w:pPr>
    </w:p>
    <w:p w:rsidR="004E75A0" w:rsidRPr="004E75A0" w:rsidRDefault="004E75A0" w:rsidP="004E75A0">
      <w:pPr>
        <w:autoSpaceDE w:val="0"/>
        <w:autoSpaceDN w:val="0"/>
        <w:adjustRightInd w:val="0"/>
        <w:rPr>
          <w:rFonts w:ascii="AppleSystemUIFont" w:eastAsiaTheme="minorHAnsi" w:hAnsi="AppleSystemUIFont" w:cs="AppleSystemUIFont"/>
          <w:b/>
          <w:color w:val="80B350" w:themeColor="accent3"/>
          <w:lang w:val="en-US"/>
        </w:rPr>
      </w:pPr>
      <w:r w:rsidRPr="004E75A0">
        <w:rPr>
          <w:rFonts w:ascii="AppleSystemUIFont" w:eastAsiaTheme="minorHAnsi" w:hAnsi="AppleSystemUIFont" w:cs="AppleSystemUIFont"/>
          <w:b/>
          <w:color w:val="80B350" w:themeColor="accent3"/>
          <w:lang w:val="en-US"/>
        </w:rPr>
        <w:t>The UK in the wider world</w:t>
      </w:r>
    </w:p>
    <w:p w:rsidR="004E75A0" w:rsidRDefault="004E75A0" w:rsidP="003B17FD">
      <w:pPr>
        <w:numPr>
          <w:ilvl w:val="0"/>
          <w:numId w:val="18"/>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Why did the UK use to be one of the world’s most powerful political and trading nations?</w:t>
      </w:r>
    </w:p>
    <w:p w:rsidR="004E75A0" w:rsidRDefault="004E75A0" w:rsidP="003B17FD">
      <w:pPr>
        <w:numPr>
          <w:ilvl w:val="0"/>
          <w:numId w:val="18"/>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How does the UK have political, economic and cultural influence around the world?</w:t>
      </w:r>
    </w:p>
    <w:p w:rsidR="004E75A0" w:rsidRDefault="004E75A0" w:rsidP="003B17FD">
      <w:pPr>
        <w:numPr>
          <w:ilvl w:val="0"/>
          <w:numId w:val="18"/>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Identify two ways the UK has trade links with the wider world.</w:t>
      </w:r>
    </w:p>
    <w:p w:rsidR="004E75A0" w:rsidRDefault="004E75A0" w:rsidP="003B17FD">
      <w:pPr>
        <w:numPr>
          <w:ilvl w:val="0"/>
          <w:numId w:val="18"/>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Identify two ways the UK has cultural links with the wider world.</w:t>
      </w:r>
    </w:p>
    <w:p w:rsidR="004E75A0" w:rsidRDefault="004E75A0" w:rsidP="003B17FD">
      <w:pPr>
        <w:numPr>
          <w:ilvl w:val="0"/>
          <w:numId w:val="18"/>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Identify two ways the UK has transport links with the wider world.</w:t>
      </w:r>
    </w:p>
    <w:p w:rsidR="004E75A0" w:rsidRDefault="004E75A0" w:rsidP="003B17FD">
      <w:pPr>
        <w:numPr>
          <w:ilvl w:val="0"/>
          <w:numId w:val="18"/>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Identify two ways the UK </w:t>
      </w:r>
      <w:r w:rsidR="008F4A3B">
        <w:rPr>
          <w:rFonts w:ascii="AppleSystemUIFont" w:eastAsiaTheme="minorHAnsi" w:hAnsi="AppleSystemUIFont" w:cs="AppleSystemUIFont"/>
          <w:lang w:val="en-US"/>
        </w:rPr>
        <w:t>h</w:t>
      </w:r>
      <w:r>
        <w:rPr>
          <w:rFonts w:ascii="AppleSystemUIFont" w:eastAsiaTheme="minorHAnsi" w:hAnsi="AppleSystemUIFont" w:cs="AppleSystemUIFont"/>
          <w:lang w:val="en-US"/>
        </w:rPr>
        <w:t>as electronic communications with the wider world.</w:t>
      </w:r>
    </w:p>
    <w:p w:rsidR="004E75A0" w:rsidRDefault="004E75A0" w:rsidP="003B17FD">
      <w:pPr>
        <w:numPr>
          <w:ilvl w:val="0"/>
          <w:numId w:val="18"/>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What effect has membership of the EU had on the UK?</w:t>
      </w:r>
    </w:p>
    <w:p w:rsidR="004E75A0" w:rsidRDefault="004E75A0" w:rsidP="003B17FD">
      <w:pPr>
        <w:numPr>
          <w:ilvl w:val="0"/>
          <w:numId w:val="18"/>
        </w:numPr>
        <w:autoSpaceDE w:val="0"/>
        <w:autoSpaceDN w:val="0"/>
        <w:adjustRightInd w:val="0"/>
        <w:ind w:left="0" w:firstLine="0"/>
        <w:rPr>
          <w:rFonts w:ascii="AppleSystemUIFont" w:eastAsiaTheme="minorHAnsi" w:hAnsi="AppleSystemUIFont" w:cs="AppleSystemUIFont"/>
          <w:lang w:val="en-US"/>
        </w:rPr>
      </w:pPr>
      <w:r>
        <w:rPr>
          <w:rFonts w:ascii="AppleSystemUIFont" w:eastAsiaTheme="minorHAnsi" w:hAnsi="AppleSystemUIFont" w:cs="AppleSystemUIFont"/>
          <w:lang w:val="en-US"/>
        </w:rPr>
        <w:t>Give two examples of the U.K.’s political and economic links with the Commonwealth.</w:t>
      </w:r>
    </w:p>
    <w:p w:rsidR="00C17B05" w:rsidRPr="00582FD4" w:rsidRDefault="00C17B05" w:rsidP="00C64DBB">
      <w:pPr>
        <w:autoSpaceDE w:val="0"/>
        <w:autoSpaceDN w:val="0"/>
        <w:adjustRightInd w:val="0"/>
        <w:rPr>
          <w:rFonts w:ascii="AppleSystemUIFont" w:eastAsiaTheme="minorHAnsi" w:hAnsi="AppleSystemUIFont" w:cs="AppleSystemUIFont"/>
          <w:lang w:val="en-US"/>
        </w:rPr>
      </w:pPr>
    </w:p>
    <w:p w:rsidR="00C714A7" w:rsidRPr="009E0862" w:rsidRDefault="00C714A7" w:rsidP="003B17FD">
      <w:pPr>
        <w:numPr>
          <w:ilvl w:val="0"/>
          <w:numId w:val="10"/>
        </w:numPr>
        <w:rPr>
          <w:rFonts w:ascii="Calibri" w:hAnsi="Calibri"/>
          <w:lang w:val="en-US"/>
        </w:rPr>
      </w:pPr>
      <w:r w:rsidRPr="009E0862">
        <w:rPr>
          <w:rFonts w:ascii="Calibri" w:hAnsi="Calibri"/>
        </w:rPr>
        <w:br w:type="page"/>
      </w:r>
    </w:p>
    <w:p w:rsidR="000F2A12" w:rsidRPr="00755BC1" w:rsidRDefault="00C714A7" w:rsidP="00DB1D49">
      <w:pPr>
        <w:pStyle w:val="checkboxindent"/>
        <w:rPr>
          <w:rFonts w:ascii="Calibri" w:hAnsi="Calibri"/>
          <w:sz w:val="52"/>
        </w:rPr>
      </w:pPr>
      <w:r w:rsidRPr="00755BC1">
        <w:rPr>
          <w:rFonts w:ascii="Calibri" w:hAnsi="Calibri"/>
          <w:sz w:val="52"/>
        </w:rPr>
        <w:t>Answers</w:t>
      </w:r>
    </w:p>
    <w:p w:rsidR="001051F7" w:rsidRPr="00755BC1" w:rsidRDefault="001051F7" w:rsidP="001051F7">
      <w:pPr>
        <w:pStyle w:val="Heading1"/>
        <w:rPr>
          <w:rFonts w:ascii="Calibri" w:hAnsi="Calibri"/>
        </w:rPr>
      </w:pPr>
      <w:r>
        <w:rPr>
          <w:rFonts w:ascii="Calibri" w:hAnsi="Calibri"/>
        </w:rPr>
        <w:t>ECONOMIC DEVELOPMENT</w:t>
      </w:r>
    </w:p>
    <w:p w:rsidR="001051F7" w:rsidRDefault="001051F7" w:rsidP="003B17FD">
      <w:pPr>
        <w:pStyle w:val="checkboxindent"/>
        <w:numPr>
          <w:ilvl w:val="0"/>
          <w:numId w:val="4"/>
        </w:numPr>
        <w:rPr>
          <w:rFonts w:ascii="Calibri" w:hAnsi="Calibri"/>
          <w:lang w:val="en-US"/>
        </w:rPr>
      </w:pPr>
      <w:r w:rsidRPr="001051F7">
        <w:rPr>
          <w:rFonts w:ascii="Calibri" w:hAnsi="Calibri"/>
          <w:lang w:val="en-US"/>
        </w:rPr>
        <w:t>Development</w:t>
      </w:r>
    </w:p>
    <w:p w:rsidR="001051F7" w:rsidRPr="001051F7" w:rsidRDefault="001051F7" w:rsidP="003B17FD">
      <w:pPr>
        <w:pStyle w:val="checkboxindent"/>
        <w:numPr>
          <w:ilvl w:val="0"/>
          <w:numId w:val="4"/>
        </w:numPr>
        <w:rPr>
          <w:rFonts w:ascii="Calibri" w:hAnsi="Calibri"/>
          <w:lang w:val="en-US"/>
        </w:rPr>
      </w:pPr>
      <w:r w:rsidRPr="001051F7">
        <w:rPr>
          <w:rFonts w:ascii="Calibri" w:hAnsi="Calibri"/>
          <w:lang w:val="en-US"/>
        </w:rPr>
        <w:t>Low</w:t>
      </w:r>
      <w:r w:rsidR="00FA1D03">
        <w:rPr>
          <w:rFonts w:ascii="Calibri" w:hAnsi="Calibri"/>
          <w:lang w:val="en-US"/>
        </w:rPr>
        <w:t>-</w:t>
      </w:r>
      <w:r w:rsidRPr="001051F7">
        <w:rPr>
          <w:rFonts w:ascii="Calibri" w:hAnsi="Calibri"/>
          <w:lang w:val="en-US"/>
        </w:rPr>
        <w:t>income countries, newly emerging economies and high</w:t>
      </w:r>
      <w:r w:rsidR="003852FD">
        <w:rPr>
          <w:rFonts w:ascii="Calibri" w:hAnsi="Calibri"/>
          <w:lang w:val="en-US"/>
        </w:rPr>
        <w:t>-</w:t>
      </w:r>
      <w:r w:rsidRPr="001051F7">
        <w:rPr>
          <w:rFonts w:ascii="Calibri" w:hAnsi="Calibri"/>
          <w:lang w:val="en-US"/>
        </w:rPr>
        <w:t>income countries.</w:t>
      </w:r>
    </w:p>
    <w:p w:rsidR="001051F7" w:rsidRPr="001051F7" w:rsidRDefault="001051F7" w:rsidP="003B17FD">
      <w:pPr>
        <w:pStyle w:val="checkboxindent"/>
        <w:numPr>
          <w:ilvl w:val="0"/>
          <w:numId w:val="4"/>
        </w:numPr>
        <w:rPr>
          <w:rFonts w:ascii="Calibri" w:hAnsi="Calibri"/>
          <w:lang w:val="en-US"/>
        </w:rPr>
      </w:pPr>
      <w:r w:rsidRPr="001051F7">
        <w:rPr>
          <w:rFonts w:ascii="Calibri" w:hAnsi="Calibri"/>
          <w:lang w:val="en-US"/>
        </w:rPr>
        <w:t>Low</w:t>
      </w:r>
      <w:r w:rsidR="00FA1D03">
        <w:rPr>
          <w:rFonts w:ascii="Calibri" w:hAnsi="Calibri"/>
          <w:lang w:val="en-US"/>
        </w:rPr>
        <w:t>-</w:t>
      </w:r>
      <w:r w:rsidRPr="001051F7">
        <w:rPr>
          <w:rFonts w:ascii="Calibri" w:hAnsi="Calibri"/>
          <w:lang w:val="en-US"/>
        </w:rPr>
        <w:t>income countries</w:t>
      </w:r>
    </w:p>
    <w:p w:rsidR="001051F7" w:rsidRPr="001051F7" w:rsidRDefault="001051F7" w:rsidP="003B17FD">
      <w:pPr>
        <w:pStyle w:val="checkboxindent"/>
        <w:numPr>
          <w:ilvl w:val="0"/>
          <w:numId w:val="4"/>
        </w:numPr>
        <w:rPr>
          <w:rFonts w:ascii="Calibri" w:hAnsi="Calibri"/>
          <w:lang w:val="en-US"/>
        </w:rPr>
      </w:pPr>
      <w:r w:rsidRPr="001051F7">
        <w:rPr>
          <w:rFonts w:ascii="Calibri" w:hAnsi="Calibri"/>
          <w:lang w:val="en-US"/>
        </w:rPr>
        <w:t>High</w:t>
      </w:r>
      <w:r w:rsidR="00FA1D03">
        <w:rPr>
          <w:rFonts w:ascii="Calibri" w:hAnsi="Calibri"/>
          <w:lang w:val="en-US"/>
        </w:rPr>
        <w:t>-</w:t>
      </w:r>
      <w:r w:rsidRPr="001051F7">
        <w:rPr>
          <w:rFonts w:ascii="Calibri" w:hAnsi="Calibri"/>
          <w:lang w:val="en-US"/>
        </w:rPr>
        <w:t>income country</w:t>
      </w:r>
    </w:p>
    <w:p w:rsidR="001051F7" w:rsidRDefault="001051F7" w:rsidP="003B17FD">
      <w:pPr>
        <w:pStyle w:val="checkboxindent"/>
        <w:numPr>
          <w:ilvl w:val="0"/>
          <w:numId w:val="4"/>
        </w:numPr>
        <w:rPr>
          <w:rFonts w:ascii="Calibri" w:hAnsi="Calibri"/>
          <w:lang w:val="en-US"/>
        </w:rPr>
      </w:pPr>
      <w:r>
        <w:rPr>
          <w:rFonts w:ascii="Calibri" w:hAnsi="Calibri"/>
          <w:lang w:val="en-US"/>
        </w:rPr>
        <w:t>Africa</w:t>
      </w:r>
    </w:p>
    <w:p w:rsidR="001051F7" w:rsidRPr="001051F7" w:rsidRDefault="001051F7" w:rsidP="003B17FD">
      <w:pPr>
        <w:pStyle w:val="checkboxindent"/>
        <w:numPr>
          <w:ilvl w:val="0"/>
          <w:numId w:val="4"/>
        </w:numPr>
        <w:rPr>
          <w:rFonts w:ascii="Calibri" w:hAnsi="Calibri"/>
          <w:lang w:val="en-US"/>
        </w:rPr>
      </w:pPr>
      <w:r w:rsidRPr="001051F7">
        <w:rPr>
          <w:rFonts w:ascii="Calibri" w:hAnsi="Calibri"/>
          <w:lang w:val="en-US"/>
        </w:rPr>
        <w:t>Europe, North America and Australasia</w:t>
      </w:r>
    </w:p>
    <w:p w:rsidR="001051F7" w:rsidRPr="001051F7" w:rsidRDefault="001051F7" w:rsidP="003B17FD">
      <w:pPr>
        <w:pStyle w:val="checkboxindent"/>
        <w:numPr>
          <w:ilvl w:val="0"/>
          <w:numId w:val="4"/>
        </w:numPr>
        <w:rPr>
          <w:rFonts w:ascii="Calibri" w:hAnsi="Calibri"/>
          <w:lang w:val="en-US"/>
        </w:rPr>
      </w:pPr>
      <w:r w:rsidRPr="001051F7">
        <w:rPr>
          <w:rFonts w:ascii="Calibri" w:hAnsi="Calibri"/>
          <w:lang w:val="en-US"/>
        </w:rPr>
        <w:t>A high</w:t>
      </w:r>
      <w:r w:rsidR="003852FD">
        <w:rPr>
          <w:rFonts w:ascii="Calibri" w:hAnsi="Calibri"/>
          <w:lang w:val="en-US"/>
        </w:rPr>
        <w:t>-</w:t>
      </w:r>
      <w:r w:rsidRPr="001051F7">
        <w:rPr>
          <w:rFonts w:ascii="Calibri" w:hAnsi="Calibri"/>
          <w:lang w:val="en-US"/>
        </w:rPr>
        <w:t>income country</w:t>
      </w:r>
    </w:p>
    <w:p w:rsidR="001051F7" w:rsidRPr="001051F7" w:rsidRDefault="001051F7" w:rsidP="003B17FD">
      <w:pPr>
        <w:pStyle w:val="checkboxindent"/>
        <w:numPr>
          <w:ilvl w:val="0"/>
          <w:numId w:val="4"/>
        </w:numPr>
        <w:rPr>
          <w:rFonts w:ascii="Calibri" w:hAnsi="Calibri"/>
          <w:lang w:val="en-US"/>
        </w:rPr>
      </w:pPr>
      <w:r w:rsidRPr="001051F7">
        <w:rPr>
          <w:rFonts w:ascii="Calibri" w:hAnsi="Calibri"/>
          <w:lang w:val="en-US"/>
        </w:rPr>
        <w:t>South America, Asia and Africa</w:t>
      </w:r>
    </w:p>
    <w:p w:rsidR="001051F7" w:rsidRPr="001051F7" w:rsidRDefault="001051F7" w:rsidP="003B17FD">
      <w:pPr>
        <w:pStyle w:val="checkboxindent"/>
        <w:numPr>
          <w:ilvl w:val="0"/>
          <w:numId w:val="4"/>
        </w:numPr>
        <w:rPr>
          <w:rFonts w:ascii="Calibri" w:hAnsi="Calibri"/>
          <w:lang w:val="en-US"/>
        </w:rPr>
      </w:pPr>
      <w:r w:rsidRPr="001051F7">
        <w:rPr>
          <w:rFonts w:ascii="Calibri" w:hAnsi="Calibri"/>
          <w:lang w:val="en-US"/>
        </w:rPr>
        <w:t>Gross national income, birthrate, death rate, infant mortality, life expectancy, people per doctor, literacy rates, access to safe water and human development index</w:t>
      </w:r>
    </w:p>
    <w:p w:rsidR="001051F7" w:rsidRPr="001051F7" w:rsidRDefault="001051F7" w:rsidP="003B17FD">
      <w:pPr>
        <w:pStyle w:val="checkboxindent"/>
        <w:numPr>
          <w:ilvl w:val="0"/>
          <w:numId w:val="4"/>
        </w:numPr>
        <w:rPr>
          <w:rFonts w:ascii="Calibri" w:hAnsi="Calibri"/>
          <w:lang w:val="en-US"/>
        </w:rPr>
      </w:pPr>
      <w:r w:rsidRPr="001051F7">
        <w:rPr>
          <w:rFonts w:ascii="Calibri" w:hAnsi="Calibri"/>
          <w:lang w:val="en-US"/>
        </w:rPr>
        <w:t>The average figures used can be misleading, if you very wealthy people in the country can distort the figures. In poorer</w:t>
      </w:r>
      <w:r>
        <w:rPr>
          <w:rFonts w:ascii="Calibri" w:hAnsi="Calibri"/>
          <w:lang w:val="en-US"/>
        </w:rPr>
        <w:t xml:space="preserve"> c</w:t>
      </w:r>
      <w:r w:rsidRPr="001051F7">
        <w:rPr>
          <w:rFonts w:ascii="Calibri" w:hAnsi="Calibri"/>
          <w:lang w:val="en-US"/>
        </w:rPr>
        <w:t>ountries</w:t>
      </w:r>
      <w:r w:rsidR="00FA1D03">
        <w:rPr>
          <w:rFonts w:ascii="Calibri" w:hAnsi="Calibri"/>
          <w:lang w:val="en-US"/>
        </w:rPr>
        <w:t xml:space="preserve">, </w:t>
      </w:r>
      <w:r w:rsidRPr="001051F7">
        <w:rPr>
          <w:rFonts w:ascii="Calibri" w:hAnsi="Calibri"/>
          <w:lang w:val="en-US"/>
        </w:rPr>
        <w:t>many people work in the informal sector or in agriculture where their income is not taken into account. People may not always be honest about their income because this data is sensitive.</w:t>
      </w:r>
    </w:p>
    <w:p w:rsidR="001051F7" w:rsidRPr="001051F7" w:rsidRDefault="001051F7" w:rsidP="003B17FD">
      <w:pPr>
        <w:pStyle w:val="checkboxindent"/>
        <w:numPr>
          <w:ilvl w:val="0"/>
          <w:numId w:val="4"/>
        </w:numPr>
        <w:rPr>
          <w:rFonts w:ascii="Calibri" w:hAnsi="Calibri"/>
          <w:lang w:val="en-US"/>
        </w:rPr>
      </w:pPr>
      <w:r w:rsidRPr="001051F7">
        <w:rPr>
          <w:rFonts w:ascii="Calibri" w:hAnsi="Calibri"/>
          <w:lang w:val="en-US"/>
        </w:rPr>
        <w:t>Death rates can be high in some low</w:t>
      </w:r>
      <w:r w:rsidR="003852FD">
        <w:rPr>
          <w:rFonts w:ascii="Calibri" w:hAnsi="Calibri"/>
          <w:lang w:val="en-US"/>
        </w:rPr>
        <w:t>-</w:t>
      </w:r>
      <w:r w:rsidRPr="001051F7">
        <w:rPr>
          <w:rFonts w:ascii="Calibri" w:hAnsi="Calibri"/>
          <w:lang w:val="en-US"/>
        </w:rPr>
        <w:t>income countries due to poverty but can also be high in high</w:t>
      </w:r>
      <w:r w:rsidR="00FA1D03">
        <w:rPr>
          <w:rFonts w:ascii="Calibri" w:hAnsi="Calibri"/>
          <w:lang w:val="en-US"/>
        </w:rPr>
        <w:t>-</w:t>
      </w:r>
      <w:r w:rsidRPr="001051F7">
        <w:rPr>
          <w:rFonts w:ascii="Calibri" w:hAnsi="Calibri"/>
          <w:lang w:val="en-US"/>
        </w:rPr>
        <w:t>income countries where there are many elderly people dying of old age</w:t>
      </w:r>
    </w:p>
    <w:p w:rsidR="001051F7" w:rsidRPr="001051F7" w:rsidRDefault="001051F7" w:rsidP="003B17FD">
      <w:pPr>
        <w:pStyle w:val="checkboxindent"/>
        <w:numPr>
          <w:ilvl w:val="0"/>
          <w:numId w:val="4"/>
        </w:numPr>
        <w:rPr>
          <w:rFonts w:ascii="Calibri" w:hAnsi="Calibri"/>
          <w:lang w:val="en-US"/>
        </w:rPr>
      </w:pPr>
      <w:r w:rsidRPr="001051F7">
        <w:rPr>
          <w:rFonts w:ascii="Calibri" w:hAnsi="Calibri"/>
          <w:lang w:val="en-US"/>
        </w:rPr>
        <w:t>In the poorest countries</w:t>
      </w:r>
      <w:r w:rsidR="00FA1D03">
        <w:rPr>
          <w:rFonts w:ascii="Calibri" w:hAnsi="Calibri"/>
          <w:lang w:val="en-US"/>
        </w:rPr>
        <w:t>,</w:t>
      </w:r>
      <w:r w:rsidRPr="001051F7">
        <w:rPr>
          <w:rFonts w:ascii="Calibri" w:hAnsi="Calibri"/>
          <w:lang w:val="en-US"/>
        </w:rPr>
        <w:t xml:space="preserve"> not all deaths of children are reported particularly in remote rural areas. The true death rate may be even higher.</w:t>
      </w:r>
    </w:p>
    <w:p w:rsidR="00B26C2D" w:rsidRPr="001051F7" w:rsidRDefault="00B26C2D" w:rsidP="003B17FD">
      <w:pPr>
        <w:pStyle w:val="checkboxindent"/>
        <w:numPr>
          <w:ilvl w:val="0"/>
          <w:numId w:val="4"/>
        </w:numPr>
        <w:rPr>
          <w:rFonts w:ascii="Calibri" w:hAnsi="Calibri"/>
          <w:lang w:val="en-US"/>
        </w:rPr>
      </w:pPr>
      <w:r w:rsidRPr="001051F7">
        <w:rPr>
          <w:rFonts w:ascii="Calibri" w:hAnsi="Calibri"/>
          <w:lang w:val="en-US"/>
        </w:rPr>
        <w:t>It takes into consideration a range of data which means it is a fairer measure of development.</w:t>
      </w:r>
    </w:p>
    <w:p w:rsidR="00B26C2D" w:rsidRPr="001051F7" w:rsidRDefault="00B26C2D" w:rsidP="003B17FD">
      <w:pPr>
        <w:pStyle w:val="checkboxindent"/>
        <w:numPr>
          <w:ilvl w:val="0"/>
          <w:numId w:val="4"/>
        </w:numPr>
        <w:rPr>
          <w:rFonts w:ascii="Calibri" w:hAnsi="Calibri"/>
          <w:lang w:val="en-US"/>
        </w:rPr>
      </w:pPr>
      <w:r w:rsidRPr="001051F7">
        <w:rPr>
          <w:rFonts w:ascii="Calibri" w:hAnsi="Calibri"/>
          <w:lang w:val="en-US"/>
        </w:rPr>
        <w:t>It is a graph that plots changes in birthrates and death rates over time and shows how the total population grows as the results of these.</w:t>
      </w:r>
    </w:p>
    <w:p w:rsidR="00B26C2D" w:rsidRPr="001051F7" w:rsidRDefault="00B26C2D" w:rsidP="003B17FD">
      <w:pPr>
        <w:pStyle w:val="checkboxindent"/>
        <w:numPr>
          <w:ilvl w:val="0"/>
          <w:numId w:val="4"/>
        </w:numPr>
        <w:rPr>
          <w:rFonts w:ascii="Calibri" w:hAnsi="Calibri"/>
          <w:lang w:val="en-US"/>
        </w:rPr>
      </w:pPr>
      <w:r w:rsidRPr="001051F7">
        <w:rPr>
          <w:rFonts w:ascii="Calibri" w:hAnsi="Calibri"/>
          <w:lang w:val="en-US"/>
        </w:rPr>
        <w:t>Migration</w:t>
      </w:r>
    </w:p>
    <w:p w:rsidR="00B26C2D" w:rsidRPr="001051F7" w:rsidRDefault="00B26C2D" w:rsidP="003B17FD">
      <w:pPr>
        <w:pStyle w:val="checkboxindent"/>
        <w:numPr>
          <w:ilvl w:val="0"/>
          <w:numId w:val="4"/>
        </w:numPr>
        <w:rPr>
          <w:rFonts w:ascii="Calibri" w:hAnsi="Calibri"/>
          <w:lang w:val="en-US"/>
        </w:rPr>
      </w:pPr>
      <w:r w:rsidRPr="001051F7">
        <w:rPr>
          <w:rFonts w:ascii="Calibri" w:hAnsi="Calibri"/>
          <w:lang w:val="en-US"/>
        </w:rPr>
        <w:t>Stage one</w:t>
      </w:r>
    </w:p>
    <w:p w:rsidR="00B26C2D" w:rsidRPr="001051F7" w:rsidRDefault="00B26C2D" w:rsidP="003B17FD">
      <w:pPr>
        <w:pStyle w:val="checkboxindent"/>
        <w:numPr>
          <w:ilvl w:val="0"/>
          <w:numId w:val="4"/>
        </w:numPr>
        <w:rPr>
          <w:rFonts w:ascii="Calibri" w:hAnsi="Calibri"/>
          <w:lang w:val="en-US"/>
        </w:rPr>
      </w:pPr>
      <w:r w:rsidRPr="001051F7">
        <w:rPr>
          <w:rFonts w:ascii="Calibri" w:hAnsi="Calibri"/>
          <w:lang w:val="en-US"/>
        </w:rPr>
        <w:t xml:space="preserve">Stage three </w:t>
      </w:r>
    </w:p>
    <w:p w:rsidR="00B26C2D" w:rsidRPr="001051F7" w:rsidRDefault="00B26C2D" w:rsidP="003B17FD">
      <w:pPr>
        <w:pStyle w:val="checkboxindent"/>
        <w:numPr>
          <w:ilvl w:val="0"/>
          <w:numId w:val="4"/>
        </w:numPr>
        <w:rPr>
          <w:rFonts w:ascii="Calibri" w:hAnsi="Calibri"/>
          <w:lang w:val="en-US"/>
        </w:rPr>
      </w:pPr>
      <w:r w:rsidRPr="001051F7">
        <w:rPr>
          <w:rFonts w:ascii="Calibri" w:hAnsi="Calibri"/>
          <w:lang w:val="en-US"/>
        </w:rPr>
        <w:t>It declines</w:t>
      </w:r>
    </w:p>
    <w:p w:rsidR="00B26C2D" w:rsidRPr="001051F7" w:rsidRDefault="00B26C2D" w:rsidP="003B17FD">
      <w:pPr>
        <w:pStyle w:val="checkboxindent"/>
        <w:numPr>
          <w:ilvl w:val="0"/>
          <w:numId w:val="4"/>
        </w:numPr>
        <w:rPr>
          <w:rFonts w:ascii="Calibri" w:hAnsi="Calibri"/>
          <w:lang w:val="en-US"/>
        </w:rPr>
      </w:pPr>
      <w:r w:rsidRPr="001051F7">
        <w:rPr>
          <w:rFonts w:ascii="Calibri" w:hAnsi="Calibri"/>
          <w:lang w:val="en-US"/>
        </w:rPr>
        <w:t>Improvements in healthcare living conditions reduce the infant mortality rate. This lowers the death rate as my children are likely to survive beyond infancy.</w:t>
      </w:r>
    </w:p>
    <w:p w:rsidR="00B26C2D" w:rsidRPr="001051F7" w:rsidRDefault="00B26C2D" w:rsidP="003B17FD">
      <w:pPr>
        <w:pStyle w:val="checkboxindent"/>
        <w:numPr>
          <w:ilvl w:val="0"/>
          <w:numId w:val="4"/>
        </w:numPr>
        <w:rPr>
          <w:rFonts w:ascii="Calibri" w:hAnsi="Calibri"/>
          <w:lang w:val="en-US"/>
        </w:rPr>
      </w:pPr>
      <w:r w:rsidRPr="001051F7">
        <w:rPr>
          <w:rFonts w:ascii="Calibri" w:hAnsi="Calibri"/>
          <w:lang w:val="en-US"/>
        </w:rPr>
        <w:t>Stage four</w:t>
      </w:r>
    </w:p>
    <w:p w:rsidR="00E63A63" w:rsidRDefault="00E63A63" w:rsidP="003B17FD">
      <w:pPr>
        <w:pStyle w:val="checkboxindent"/>
        <w:numPr>
          <w:ilvl w:val="0"/>
          <w:numId w:val="4"/>
        </w:numPr>
        <w:rPr>
          <w:rFonts w:ascii="Calibri" w:hAnsi="Calibri"/>
          <w:lang w:val="en-US"/>
        </w:rPr>
      </w:pPr>
      <w:r>
        <w:rPr>
          <w:rFonts w:ascii="Calibri" w:hAnsi="Calibri"/>
          <w:noProof/>
          <w:lang w:val="en-US"/>
        </w:rPr>
        <w:drawing>
          <wp:inline distT="0" distB="0" distL="0" distR="0">
            <wp:extent cx="6184900" cy="52933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19-04-26 at 11.05.53.png"/>
                    <pic:cNvPicPr/>
                  </pic:nvPicPr>
                  <pic:blipFill>
                    <a:blip r:embed="rId15">
                      <a:extLst>
                        <a:ext uri="{28A0092B-C50C-407E-A947-70E740481C1C}">
                          <a14:useLocalDpi xmlns:a14="http://schemas.microsoft.com/office/drawing/2010/main" val="0"/>
                        </a:ext>
                      </a:extLst>
                    </a:blip>
                    <a:stretch>
                      <a:fillRect/>
                    </a:stretch>
                  </pic:blipFill>
                  <pic:spPr>
                    <a:xfrm>
                      <a:off x="0" y="0"/>
                      <a:ext cx="6184900" cy="5293360"/>
                    </a:xfrm>
                    <a:prstGeom prst="rect">
                      <a:avLst/>
                    </a:prstGeom>
                  </pic:spPr>
                </pic:pic>
              </a:graphicData>
            </a:graphic>
          </wp:inline>
        </w:drawing>
      </w:r>
    </w:p>
    <w:p w:rsidR="00B26C2D" w:rsidRPr="001051F7" w:rsidRDefault="00B26C2D" w:rsidP="003B17FD">
      <w:pPr>
        <w:pStyle w:val="checkboxindent"/>
        <w:numPr>
          <w:ilvl w:val="0"/>
          <w:numId w:val="4"/>
        </w:numPr>
        <w:rPr>
          <w:rFonts w:ascii="Calibri" w:hAnsi="Calibri"/>
          <w:lang w:val="en-US"/>
        </w:rPr>
      </w:pPr>
      <w:r w:rsidRPr="001051F7">
        <w:rPr>
          <w:rFonts w:ascii="Calibri" w:hAnsi="Calibri"/>
          <w:lang w:val="en-US"/>
        </w:rPr>
        <w:t>Variations in levels of development across the world</w:t>
      </w:r>
      <w:r w:rsidR="00E63A63">
        <w:rPr>
          <w:rFonts w:ascii="Calibri" w:hAnsi="Calibri"/>
          <w:lang w:val="en-US"/>
        </w:rPr>
        <w:t>.</w:t>
      </w:r>
    </w:p>
    <w:p w:rsidR="000B2FCF" w:rsidRPr="001051F7" w:rsidRDefault="000B2FCF" w:rsidP="003B17FD">
      <w:pPr>
        <w:pStyle w:val="checkboxindent"/>
        <w:numPr>
          <w:ilvl w:val="0"/>
          <w:numId w:val="4"/>
        </w:numPr>
        <w:rPr>
          <w:rFonts w:ascii="Calibri" w:hAnsi="Calibri"/>
          <w:lang w:val="en-US"/>
        </w:rPr>
      </w:pPr>
      <w:r w:rsidRPr="001051F7">
        <w:rPr>
          <w:rFonts w:ascii="Calibri" w:hAnsi="Calibri"/>
          <w:lang w:val="en-US"/>
        </w:rPr>
        <w:t>Weather and climate, relief, landlocked countries, tropical environment and water shortages.</w:t>
      </w:r>
    </w:p>
    <w:p w:rsidR="000B2FCF" w:rsidRPr="001051F7" w:rsidRDefault="000B2FCF" w:rsidP="003B17FD">
      <w:pPr>
        <w:pStyle w:val="checkboxindent"/>
        <w:numPr>
          <w:ilvl w:val="0"/>
          <w:numId w:val="4"/>
        </w:numPr>
        <w:rPr>
          <w:rFonts w:ascii="Calibri" w:hAnsi="Calibri"/>
          <w:lang w:val="en-US"/>
        </w:rPr>
      </w:pPr>
      <w:r w:rsidRPr="001051F7">
        <w:rPr>
          <w:rFonts w:ascii="Calibri" w:hAnsi="Calibri"/>
          <w:lang w:val="en-US"/>
        </w:rPr>
        <w:t xml:space="preserve">Countries without </w:t>
      </w:r>
      <w:r w:rsidR="00D13EE2">
        <w:rPr>
          <w:rFonts w:ascii="Calibri" w:hAnsi="Calibri"/>
          <w:lang w:val="en-US"/>
        </w:rPr>
        <w:t>a</w:t>
      </w:r>
      <w:r w:rsidRPr="001051F7">
        <w:rPr>
          <w:rFonts w:ascii="Calibri" w:hAnsi="Calibri"/>
          <w:lang w:val="en-US"/>
        </w:rPr>
        <w:t xml:space="preserve"> coastline </w:t>
      </w:r>
      <w:r w:rsidR="00D13EE2">
        <w:rPr>
          <w:rFonts w:ascii="Calibri" w:hAnsi="Calibri"/>
          <w:lang w:val="en-US"/>
        </w:rPr>
        <w:t xml:space="preserve">cannot </w:t>
      </w:r>
      <w:r w:rsidRPr="001051F7">
        <w:rPr>
          <w:rFonts w:ascii="Calibri" w:hAnsi="Calibri"/>
          <w:lang w:val="en-US"/>
        </w:rPr>
        <w:t xml:space="preserve">trade using the sea. </w:t>
      </w:r>
    </w:p>
    <w:p w:rsidR="000B2FCF" w:rsidRPr="001051F7" w:rsidRDefault="000B2FCF" w:rsidP="003B17FD">
      <w:pPr>
        <w:pStyle w:val="checkboxindent"/>
        <w:numPr>
          <w:ilvl w:val="0"/>
          <w:numId w:val="4"/>
        </w:numPr>
        <w:rPr>
          <w:rFonts w:ascii="Calibri" w:hAnsi="Calibri"/>
          <w:lang w:val="en-US"/>
        </w:rPr>
      </w:pPr>
      <w:r w:rsidRPr="001051F7">
        <w:rPr>
          <w:rFonts w:ascii="Calibri" w:hAnsi="Calibri"/>
          <w:lang w:val="en-US"/>
        </w:rPr>
        <w:t xml:space="preserve">Areas that </w:t>
      </w:r>
      <w:r>
        <w:rPr>
          <w:rFonts w:ascii="Calibri" w:hAnsi="Calibri"/>
          <w:lang w:val="en-US"/>
        </w:rPr>
        <w:t>e</w:t>
      </w:r>
      <w:r w:rsidRPr="001051F7">
        <w:rPr>
          <w:rFonts w:ascii="Calibri" w:hAnsi="Calibri"/>
          <w:lang w:val="en-US"/>
        </w:rPr>
        <w:t>xperience extreme conditions such as heavy rainfall, droughts, extreme heat or cold and vulnerability to tropical storms generate challenging conditions but economic development.</w:t>
      </w:r>
    </w:p>
    <w:p w:rsidR="000B2FCF" w:rsidRPr="001051F7" w:rsidRDefault="000B2FCF" w:rsidP="003B17FD">
      <w:pPr>
        <w:pStyle w:val="checkboxindent"/>
        <w:numPr>
          <w:ilvl w:val="0"/>
          <w:numId w:val="4"/>
        </w:numPr>
        <w:rPr>
          <w:rFonts w:ascii="Calibri" w:hAnsi="Calibri"/>
          <w:lang w:val="en-US"/>
        </w:rPr>
      </w:pPr>
      <w:r w:rsidRPr="001051F7">
        <w:rPr>
          <w:rFonts w:ascii="Calibri" w:hAnsi="Calibri"/>
          <w:lang w:val="en-US"/>
        </w:rPr>
        <w:t>Poverty and trade</w:t>
      </w:r>
    </w:p>
    <w:p w:rsidR="000B2FCF" w:rsidRPr="001051F7" w:rsidRDefault="000B2FCF" w:rsidP="003B17FD">
      <w:pPr>
        <w:pStyle w:val="checkboxindent"/>
        <w:numPr>
          <w:ilvl w:val="0"/>
          <w:numId w:val="4"/>
        </w:numPr>
        <w:rPr>
          <w:rFonts w:ascii="Calibri" w:hAnsi="Calibri"/>
          <w:lang w:val="en-US"/>
        </w:rPr>
      </w:pPr>
      <w:r w:rsidRPr="001051F7">
        <w:rPr>
          <w:rFonts w:ascii="Calibri" w:hAnsi="Calibri"/>
          <w:lang w:val="en-US"/>
        </w:rPr>
        <w:t>R</w:t>
      </w:r>
      <w:r>
        <w:rPr>
          <w:rFonts w:ascii="Calibri" w:hAnsi="Calibri"/>
          <w:lang w:val="en-US"/>
        </w:rPr>
        <w:t>aw</w:t>
      </w:r>
      <w:r w:rsidRPr="001051F7">
        <w:rPr>
          <w:rFonts w:ascii="Calibri" w:hAnsi="Calibri"/>
          <w:lang w:val="en-US"/>
        </w:rPr>
        <w:t xml:space="preserve"> materials such as agricultural products or minerals have a lower value than higher value processed goods. Also</w:t>
      </w:r>
      <w:r>
        <w:rPr>
          <w:rFonts w:ascii="Calibri" w:hAnsi="Calibri"/>
          <w:lang w:val="en-US"/>
        </w:rPr>
        <w:t>,</w:t>
      </w:r>
      <w:r w:rsidRPr="001051F7">
        <w:rPr>
          <w:rFonts w:ascii="Calibri" w:hAnsi="Calibri"/>
          <w:lang w:val="en-US"/>
        </w:rPr>
        <w:t xml:space="preserve"> the value of raw materials fluctuates wildly, causing great uncertainty and instability as countries try to become developed. This imbalance has made high</w:t>
      </w:r>
      <w:r w:rsidR="00D13EE2">
        <w:rPr>
          <w:rFonts w:ascii="Calibri" w:hAnsi="Calibri"/>
          <w:lang w:val="en-US"/>
        </w:rPr>
        <w:t>-</w:t>
      </w:r>
      <w:r w:rsidRPr="001051F7">
        <w:rPr>
          <w:rFonts w:ascii="Calibri" w:hAnsi="Calibri"/>
          <w:lang w:val="en-US"/>
        </w:rPr>
        <w:t>income countries richer and increased the global development gap</w:t>
      </w:r>
    </w:p>
    <w:p w:rsidR="000B2FCF" w:rsidRPr="001051F7" w:rsidRDefault="000B2FCF" w:rsidP="003B17FD">
      <w:pPr>
        <w:pStyle w:val="checkboxindent"/>
        <w:numPr>
          <w:ilvl w:val="0"/>
          <w:numId w:val="4"/>
        </w:numPr>
        <w:rPr>
          <w:rFonts w:ascii="Calibri" w:hAnsi="Calibri"/>
          <w:lang w:val="en-US"/>
        </w:rPr>
      </w:pPr>
      <w:r w:rsidRPr="001051F7">
        <w:rPr>
          <w:rFonts w:ascii="Calibri" w:hAnsi="Calibri"/>
          <w:lang w:val="en-US"/>
        </w:rPr>
        <w:t>Many of the countries colonised by powerful European empires were exploited for their raw materials. Over 10 million people were exported from Africa to North America to work as slaves. During the colonial era</w:t>
      </w:r>
      <w:r w:rsidR="00D13EE2">
        <w:rPr>
          <w:rFonts w:ascii="Calibri" w:hAnsi="Calibri"/>
          <w:lang w:val="en-US"/>
        </w:rPr>
        <w:t>,</w:t>
      </w:r>
      <w:r w:rsidRPr="001051F7">
        <w:rPr>
          <w:rFonts w:ascii="Calibri" w:hAnsi="Calibri"/>
          <w:lang w:val="en-US"/>
        </w:rPr>
        <w:t xml:space="preserve"> global development became uneven and populations were scattered. Since independence</w:t>
      </w:r>
      <w:r w:rsidR="00D13EE2">
        <w:rPr>
          <w:rFonts w:ascii="Calibri" w:hAnsi="Calibri"/>
          <w:lang w:val="en-US"/>
        </w:rPr>
        <w:t>,</w:t>
      </w:r>
      <w:r w:rsidRPr="001051F7">
        <w:rPr>
          <w:rFonts w:ascii="Calibri" w:hAnsi="Calibri"/>
          <w:lang w:val="en-US"/>
        </w:rPr>
        <w:t xml:space="preserve"> many former colonies have been affected by power struggles and civil wars. They have also had to cope with the legacy of hundreds of years of exploitation. They’ve face huge challenges including poor infrastructure, political instability and lack administrative experience.</w:t>
      </w:r>
    </w:p>
    <w:p w:rsidR="000B2FCF" w:rsidRPr="001051F7" w:rsidRDefault="000B2FCF" w:rsidP="003B17FD">
      <w:pPr>
        <w:pStyle w:val="checkboxindent"/>
        <w:numPr>
          <w:ilvl w:val="0"/>
          <w:numId w:val="4"/>
        </w:numPr>
        <w:rPr>
          <w:rFonts w:ascii="Calibri" w:hAnsi="Calibri"/>
          <w:lang w:val="en-US"/>
        </w:rPr>
      </w:pPr>
      <w:r w:rsidRPr="001051F7">
        <w:rPr>
          <w:rFonts w:ascii="Calibri" w:hAnsi="Calibri"/>
          <w:lang w:val="en-US"/>
        </w:rPr>
        <w:t>Significant differences in wealth and health along with high levels of international migration.</w:t>
      </w:r>
    </w:p>
    <w:p w:rsidR="000B2FCF" w:rsidRPr="001051F7" w:rsidRDefault="000B2FCF" w:rsidP="003B17FD">
      <w:pPr>
        <w:pStyle w:val="checkboxindent"/>
        <w:numPr>
          <w:ilvl w:val="0"/>
          <w:numId w:val="4"/>
        </w:numPr>
        <w:rPr>
          <w:rFonts w:ascii="Calibri" w:hAnsi="Calibri"/>
          <w:lang w:val="en-US"/>
        </w:rPr>
      </w:pPr>
      <w:r w:rsidRPr="001051F7">
        <w:rPr>
          <w:rFonts w:ascii="Calibri" w:hAnsi="Calibri"/>
          <w:lang w:val="en-US"/>
        </w:rPr>
        <w:t>North America</w:t>
      </w:r>
    </w:p>
    <w:p w:rsidR="000B2FCF" w:rsidRPr="001051F7" w:rsidRDefault="000B2FCF" w:rsidP="003B17FD">
      <w:pPr>
        <w:pStyle w:val="checkboxindent"/>
        <w:numPr>
          <w:ilvl w:val="0"/>
          <w:numId w:val="4"/>
        </w:numPr>
        <w:rPr>
          <w:rFonts w:ascii="Calibri" w:hAnsi="Calibri"/>
          <w:lang w:val="en-US"/>
        </w:rPr>
      </w:pPr>
      <w:r w:rsidRPr="001051F7">
        <w:rPr>
          <w:rFonts w:ascii="Calibri" w:hAnsi="Calibri"/>
          <w:lang w:val="en-US"/>
        </w:rPr>
        <w:t>Africa</w:t>
      </w:r>
    </w:p>
    <w:p w:rsidR="000B2FCF" w:rsidRPr="001051F7" w:rsidRDefault="000B2FCF" w:rsidP="003B17FD">
      <w:pPr>
        <w:pStyle w:val="checkboxindent"/>
        <w:numPr>
          <w:ilvl w:val="0"/>
          <w:numId w:val="4"/>
        </w:numPr>
        <w:rPr>
          <w:rFonts w:ascii="Calibri" w:hAnsi="Calibri"/>
          <w:lang w:val="en-US"/>
        </w:rPr>
      </w:pPr>
      <w:r w:rsidRPr="001051F7">
        <w:rPr>
          <w:rFonts w:ascii="Calibri" w:hAnsi="Calibri"/>
          <w:lang w:val="en-US"/>
        </w:rPr>
        <w:t>Limited access to doctors, health clinics or hospitals. In extreme cases</w:t>
      </w:r>
      <w:r w:rsidR="00D13EE2">
        <w:rPr>
          <w:rFonts w:ascii="Calibri" w:hAnsi="Calibri"/>
          <w:lang w:val="en-US"/>
        </w:rPr>
        <w:t>,</w:t>
      </w:r>
      <w:r w:rsidRPr="001051F7">
        <w:rPr>
          <w:rFonts w:ascii="Calibri" w:hAnsi="Calibri"/>
          <w:lang w:val="en-US"/>
        </w:rPr>
        <w:t xml:space="preserve"> people can suffer from malnutrition or malnourishment. Diseases such as malaria and tuberculosis account for many deaths.</w:t>
      </w:r>
    </w:p>
    <w:p w:rsidR="00CA13DE" w:rsidRDefault="00CA13DE" w:rsidP="003B17FD">
      <w:pPr>
        <w:pStyle w:val="checkboxindent"/>
        <w:numPr>
          <w:ilvl w:val="0"/>
          <w:numId w:val="4"/>
        </w:numPr>
        <w:rPr>
          <w:rFonts w:ascii="Calibri" w:hAnsi="Calibri"/>
          <w:lang w:val="en-US"/>
        </w:rPr>
      </w:pPr>
      <w:r w:rsidRPr="001051F7">
        <w:rPr>
          <w:rFonts w:ascii="Calibri" w:hAnsi="Calibri"/>
          <w:lang w:val="en-US"/>
        </w:rPr>
        <w:t xml:space="preserve">Economic migrants and refugees. </w:t>
      </w:r>
    </w:p>
    <w:p w:rsidR="00CA13DE" w:rsidRPr="001051F7" w:rsidRDefault="00CA13DE" w:rsidP="003B17FD">
      <w:pPr>
        <w:pStyle w:val="checkboxindent"/>
        <w:numPr>
          <w:ilvl w:val="0"/>
          <w:numId w:val="4"/>
        </w:numPr>
        <w:rPr>
          <w:rFonts w:ascii="Calibri" w:hAnsi="Calibri"/>
          <w:lang w:val="en-US"/>
        </w:rPr>
      </w:pPr>
      <w:r w:rsidRPr="001051F7">
        <w:rPr>
          <w:rFonts w:ascii="Calibri" w:hAnsi="Calibri"/>
          <w:lang w:val="en-US"/>
        </w:rPr>
        <w:t xml:space="preserve">An economic migrant is a person who moves </w:t>
      </w:r>
      <w:r w:rsidR="00864335">
        <w:rPr>
          <w:rFonts w:ascii="Calibri" w:hAnsi="Calibri"/>
          <w:lang w:val="en-US"/>
        </w:rPr>
        <w:t>v</w:t>
      </w:r>
      <w:r w:rsidRPr="001051F7">
        <w:rPr>
          <w:rFonts w:ascii="Calibri" w:hAnsi="Calibri"/>
          <w:lang w:val="en-US"/>
        </w:rPr>
        <w:t>oluntarily to seek a better life in another country, whereas a refugee is a person who is been forced to move, often due to conflict or a natural disaster and seeks safety in a foreign country</w:t>
      </w:r>
      <w:r>
        <w:rPr>
          <w:rFonts w:ascii="Calibri" w:hAnsi="Calibri"/>
          <w:lang w:val="en-US"/>
        </w:rPr>
        <w:t>.</w:t>
      </w:r>
    </w:p>
    <w:p w:rsidR="00D25048" w:rsidRDefault="00D25048" w:rsidP="00D25048">
      <w:pPr>
        <w:pStyle w:val="checkboxindent"/>
        <w:rPr>
          <w:rFonts w:ascii="Calibri" w:hAnsi="Calibri"/>
          <w:lang w:val="en-US"/>
        </w:rPr>
      </w:pPr>
    </w:p>
    <w:p w:rsidR="00D25048" w:rsidRDefault="00D25048" w:rsidP="00D25048">
      <w:pPr>
        <w:spacing w:after="200" w:line="276" w:lineRule="auto"/>
        <w:rPr>
          <w:rFonts w:ascii="Calibri" w:hAnsi="Calibri"/>
        </w:rPr>
      </w:pPr>
    </w:p>
    <w:p w:rsidR="00D25048" w:rsidRPr="00755BC1" w:rsidRDefault="00D25048" w:rsidP="00D25048">
      <w:pPr>
        <w:pStyle w:val="Heading1"/>
        <w:rPr>
          <w:rFonts w:ascii="Calibri" w:hAnsi="Calibri"/>
        </w:rPr>
      </w:pPr>
      <w:r>
        <w:rPr>
          <w:rFonts w:ascii="Calibri" w:hAnsi="Calibri"/>
        </w:rPr>
        <w:t>REDUCING THE DEVELOPMENT GAP</w:t>
      </w:r>
    </w:p>
    <w:p w:rsidR="00D25048" w:rsidRDefault="00D25048" w:rsidP="003B17FD">
      <w:pPr>
        <w:numPr>
          <w:ilvl w:val="0"/>
          <w:numId w:val="7"/>
        </w:numPr>
        <w:spacing w:after="100" w:afterAutospacing="1"/>
        <w:ind w:left="714" w:hanging="357"/>
        <w:rPr>
          <w:rFonts w:ascii="Calibri" w:hAnsi="Calibri"/>
          <w:lang w:val="en-US"/>
        </w:rPr>
      </w:pPr>
      <w:r w:rsidRPr="002C41EC">
        <w:rPr>
          <w:rFonts w:ascii="Calibri" w:hAnsi="Calibri"/>
          <w:lang w:val="en-US"/>
        </w:rPr>
        <w:t>Investment, industrial development and tourism, aid, intermediate technology, fair trade, debt relief and microfinance loans.</w:t>
      </w:r>
    </w:p>
    <w:p w:rsidR="00D25048" w:rsidRPr="002C41EC" w:rsidRDefault="00D25048" w:rsidP="003B17FD">
      <w:pPr>
        <w:numPr>
          <w:ilvl w:val="0"/>
          <w:numId w:val="7"/>
        </w:numPr>
        <w:spacing w:after="100" w:afterAutospacing="1"/>
        <w:ind w:left="714" w:hanging="357"/>
        <w:rPr>
          <w:rFonts w:ascii="Calibri" w:hAnsi="Calibri"/>
          <w:lang w:val="en-US"/>
        </w:rPr>
      </w:pPr>
      <w:r w:rsidRPr="002C41EC">
        <w:rPr>
          <w:rFonts w:ascii="Calibri" w:hAnsi="Calibri"/>
          <w:lang w:val="en-US"/>
        </w:rPr>
        <w:t>Long-term aid can support development projects such as improving water supply, sanitation and the provision of energy.</w:t>
      </w:r>
    </w:p>
    <w:p w:rsidR="00D25048" w:rsidRPr="002C41EC" w:rsidRDefault="00D25048" w:rsidP="003B17FD">
      <w:pPr>
        <w:numPr>
          <w:ilvl w:val="0"/>
          <w:numId w:val="7"/>
        </w:numPr>
        <w:spacing w:after="100" w:afterAutospacing="1"/>
        <w:ind w:left="714" w:hanging="357"/>
        <w:rPr>
          <w:rFonts w:ascii="Calibri" w:hAnsi="Calibri"/>
          <w:lang w:val="en-US"/>
        </w:rPr>
      </w:pPr>
      <w:r w:rsidRPr="002C41EC">
        <w:rPr>
          <w:rFonts w:ascii="Calibri" w:hAnsi="Calibri"/>
          <w:lang w:val="en-US"/>
        </w:rPr>
        <w:t>Small-scale financial Support to help community groups or individuals to start small businesses. When successful, these businesses create jobs and increase people’s incomes.</w:t>
      </w:r>
    </w:p>
    <w:p w:rsidR="00D25048" w:rsidRPr="002C41EC" w:rsidRDefault="00D25048" w:rsidP="003B17FD">
      <w:pPr>
        <w:numPr>
          <w:ilvl w:val="0"/>
          <w:numId w:val="7"/>
        </w:numPr>
        <w:spacing w:after="100" w:afterAutospacing="1"/>
        <w:ind w:left="714" w:hanging="357"/>
        <w:rPr>
          <w:rFonts w:ascii="Calibri" w:hAnsi="Calibri"/>
          <w:lang w:val="en-US"/>
        </w:rPr>
      </w:pPr>
      <w:r w:rsidRPr="002C41EC">
        <w:rPr>
          <w:rFonts w:ascii="Calibri" w:hAnsi="Calibri"/>
          <w:lang w:val="en-US"/>
        </w:rPr>
        <w:t>Tourism provides a valuable source of foreign exchange and can often lead to improvements in infrastructure, education and health care. Tourism also creates employment opportunities to raise incomes.</w:t>
      </w:r>
    </w:p>
    <w:p w:rsidR="00D25048" w:rsidRPr="002C41EC" w:rsidRDefault="00D25048" w:rsidP="003B17FD">
      <w:pPr>
        <w:numPr>
          <w:ilvl w:val="0"/>
          <w:numId w:val="7"/>
        </w:numPr>
        <w:spacing w:after="100" w:afterAutospacing="1"/>
        <w:ind w:left="714" w:hanging="357"/>
        <w:rPr>
          <w:rFonts w:ascii="Calibri" w:hAnsi="Calibri"/>
          <w:lang w:val="en-US"/>
        </w:rPr>
      </w:pPr>
      <w:r w:rsidRPr="002C41EC">
        <w:rPr>
          <w:rFonts w:ascii="Calibri" w:hAnsi="Calibri"/>
          <w:lang w:val="en-US"/>
        </w:rPr>
        <w:t xml:space="preserve">Tunisia – created 370,000 jobs, boosting income and increasing money circulating the economy. Local businesses in construction, shop owners and taxis have benefited from the development of coastal resorts. The agricultural sector has benefited by providing food for tourists. The government has invested money Made from the tourist industry in the health service and in education. Life expectancy and literacy levels have increased as </w:t>
      </w:r>
      <w:r w:rsidR="0062619C">
        <w:rPr>
          <w:rFonts w:ascii="Calibri" w:hAnsi="Calibri"/>
          <w:lang w:val="en-US"/>
        </w:rPr>
        <w:t>a</w:t>
      </w:r>
      <w:r w:rsidRPr="002C41EC">
        <w:rPr>
          <w:rFonts w:ascii="Calibri" w:hAnsi="Calibri"/>
          <w:lang w:val="en-US"/>
        </w:rPr>
        <w:t xml:space="preserve"> result of this. </w:t>
      </w:r>
      <w:r>
        <w:rPr>
          <w:rFonts w:ascii="Calibri" w:hAnsi="Calibri"/>
          <w:lang w:val="en-US"/>
        </w:rPr>
        <w:br/>
      </w:r>
      <w:r w:rsidRPr="002C41EC">
        <w:rPr>
          <w:rFonts w:ascii="Calibri" w:hAnsi="Calibri"/>
          <w:lang w:val="en-US"/>
        </w:rPr>
        <w:t>Jamaica</w:t>
      </w:r>
      <w:r>
        <w:rPr>
          <w:rFonts w:ascii="Calibri" w:hAnsi="Calibri"/>
          <w:lang w:val="en-US"/>
        </w:rPr>
        <w:t xml:space="preserve"> </w:t>
      </w:r>
      <w:r w:rsidRPr="002C41EC">
        <w:rPr>
          <w:rFonts w:ascii="Calibri" w:hAnsi="Calibri"/>
          <w:lang w:val="en-US"/>
        </w:rPr>
        <w:t>-</w:t>
      </w:r>
      <w:r>
        <w:rPr>
          <w:rFonts w:ascii="Calibri" w:hAnsi="Calibri"/>
          <w:lang w:val="en-US"/>
        </w:rPr>
        <w:t xml:space="preserve"> </w:t>
      </w:r>
      <w:r w:rsidRPr="002C41EC">
        <w:rPr>
          <w:rFonts w:ascii="Calibri" w:hAnsi="Calibri"/>
          <w:lang w:val="en-US"/>
        </w:rPr>
        <w:t xml:space="preserve">24% of Jamaica’s gross domestic product came from tourism in 2014. US$2 billion is made from tourism each year. Tourism is the </w:t>
      </w:r>
      <w:r w:rsidR="0062619C">
        <w:rPr>
          <w:rFonts w:ascii="Calibri" w:hAnsi="Calibri"/>
          <w:lang w:val="en-US"/>
        </w:rPr>
        <w:t>primary</w:t>
      </w:r>
      <w:r w:rsidRPr="002C41EC">
        <w:rPr>
          <w:rFonts w:ascii="Calibri" w:hAnsi="Calibri"/>
          <w:lang w:val="en-US"/>
        </w:rPr>
        <w:t xml:space="preserve"> source of employment with over 200,000 local people employed </w:t>
      </w:r>
      <w:r>
        <w:rPr>
          <w:rFonts w:ascii="Calibri" w:hAnsi="Calibri"/>
          <w:lang w:val="en-US"/>
        </w:rPr>
        <w:t>in</w:t>
      </w:r>
      <w:r w:rsidRPr="002C41EC">
        <w:rPr>
          <w:rFonts w:ascii="Calibri" w:hAnsi="Calibri"/>
          <w:lang w:val="en-US"/>
        </w:rPr>
        <w:t xml:space="preserve"> tourism</w:t>
      </w:r>
      <w:r w:rsidR="0062619C">
        <w:rPr>
          <w:rFonts w:ascii="Calibri" w:hAnsi="Calibri"/>
          <w:lang w:val="en-US"/>
        </w:rPr>
        <w:t>-</w:t>
      </w:r>
      <w:r w:rsidRPr="002C41EC">
        <w:rPr>
          <w:rFonts w:ascii="Calibri" w:hAnsi="Calibri"/>
          <w:lang w:val="en-US"/>
        </w:rPr>
        <w:t>related Industries. The infrastructure has improved to support tourism such as new roads, hotels and port facilities. The environment has benefited from the designation of nature parks which helps protect the natural environment.</w:t>
      </w:r>
    </w:p>
    <w:p w:rsidR="009E0862" w:rsidRDefault="009E0862" w:rsidP="009E0862">
      <w:pPr>
        <w:spacing w:after="200" w:line="276" w:lineRule="auto"/>
        <w:rPr>
          <w:rFonts w:ascii="Calibri" w:hAnsi="Calibri"/>
          <w:b/>
          <w:caps/>
          <w:color w:val="80B350" w:themeColor="accent3"/>
          <w:sz w:val="28"/>
          <w:szCs w:val="56"/>
        </w:rPr>
      </w:pPr>
    </w:p>
    <w:p w:rsidR="009E0862" w:rsidRPr="00412C35" w:rsidRDefault="009E0862" w:rsidP="009E0862">
      <w:pPr>
        <w:pStyle w:val="Heading1"/>
        <w:rPr>
          <w:rFonts w:ascii="Calibri" w:hAnsi="Calibri"/>
        </w:rPr>
      </w:pPr>
      <w:r>
        <w:rPr>
          <w:rFonts w:ascii="Calibri" w:hAnsi="Calibri"/>
        </w:rPr>
        <w:t>RAPID ECONOMIC DEVELO</w:t>
      </w:r>
      <w:r w:rsidR="0062619C">
        <w:rPr>
          <w:rFonts w:ascii="Calibri" w:hAnsi="Calibri"/>
        </w:rPr>
        <w:t>P</w:t>
      </w:r>
      <w:r>
        <w:rPr>
          <w:rFonts w:ascii="Calibri" w:hAnsi="Calibri"/>
        </w:rPr>
        <w:t>MENT LEADS TO CHANGE</w:t>
      </w:r>
    </w:p>
    <w:p w:rsidR="009E0862" w:rsidRDefault="009E0862" w:rsidP="003B17FD">
      <w:pPr>
        <w:numPr>
          <w:ilvl w:val="0"/>
          <w:numId w:val="9"/>
        </w:numPr>
        <w:rPr>
          <w:rFonts w:ascii="Calibri" w:hAnsi="Calibri"/>
          <w:lang w:val="en-US"/>
        </w:rPr>
      </w:pPr>
      <w:r>
        <w:rPr>
          <w:rFonts w:ascii="Calibri" w:hAnsi="Calibri"/>
          <w:lang w:val="en-US"/>
        </w:rPr>
        <w:t xml:space="preserve">Nigeria is located in West Africa and is bordered by </w:t>
      </w:r>
      <w:r w:rsidRPr="00412C35">
        <w:rPr>
          <w:rFonts w:ascii="Calibri" w:hAnsi="Calibri"/>
          <w:lang w:val="en-US"/>
        </w:rPr>
        <w:t xml:space="preserve">Cameroon, Chad, Niger and Benin. To the south it borders the Gulf of Guinea on the Atlantic Ocean. It experiences a range of climates including tropical rainforest in the south and semi-desert in the north. It is around 3 times the size of the UK and has a population of around 180 million. It is the most populous and economically powerful country in Africa. Its economic growth is the result of oil, helping the country transform from an LIC to </w:t>
      </w:r>
      <w:proofErr w:type="gramStart"/>
      <w:r w:rsidRPr="00412C35">
        <w:rPr>
          <w:rFonts w:ascii="Calibri" w:hAnsi="Calibri"/>
          <w:lang w:val="en-US"/>
        </w:rPr>
        <w:t>an</w:t>
      </w:r>
      <w:proofErr w:type="gramEnd"/>
      <w:r w:rsidRPr="00412C35">
        <w:rPr>
          <w:rFonts w:ascii="Calibri" w:hAnsi="Calibri"/>
          <w:lang w:val="en-US"/>
        </w:rPr>
        <w:t xml:space="preserve"> NEE. </w:t>
      </w:r>
      <w:r w:rsidRPr="00412C35">
        <w:rPr>
          <w:rFonts w:ascii="Calibri" w:hAnsi="Calibri"/>
          <w:lang w:val="en-US"/>
        </w:rPr>
        <w:br/>
      </w:r>
      <w:r w:rsidRPr="00412C35">
        <w:rPr>
          <w:rFonts w:ascii="Calibri" w:hAnsi="Calibri"/>
          <w:b/>
          <w:i/>
          <w:lang w:val="en-US"/>
        </w:rPr>
        <w:t>Nigeria’s global importance</w:t>
      </w:r>
      <w:r w:rsidRPr="00412C35">
        <w:rPr>
          <w:rFonts w:ascii="Calibri" w:hAnsi="Calibri"/>
          <w:lang w:val="en-US"/>
        </w:rPr>
        <w:t xml:space="preserve"> </w:t>
      </w:r>
      <w:proofErr w:type="gramStart"/>
      <w:r w:rsidRPr="00412C35">
        <w:rPr>
          <w:rFonts w:ascii="Calibri" w:hAnsi="Calibri"/>
          <w:lang w:val="en-US"/>
        </w:rPr>
        <w:t>-  World’s</w:t>
      </w:r>
      <w:proofErr w:type="gramEnd"/>
      <w:r w:rsidRPr="00412C35">
        <w:rPr>
          <w:rFonts w:ascii="Calibri" w:hAnsi="Calibri"/>
          <w:lang w:val="en-US"/>
        </w:rPr>
        <w:t xml:space="preserve"> 21</w:t>
      </w:r>
      <w:r w:rsidRPr="00412C35">
        <w:rPr>
          <w:rFonts w:ascii="Calibri" w:hAnsi="Calibri"/>
          <w:vertAlign w:val="superscript"/>
          <w:lang w:val="en-US"/>
        </w:rPr>
        <w:t>st</w:t>
      </w:r>
      <w:r w:rsidRPr="00412C35">
        <w:rPr>
          <w:rFonts w:ascii="Calibri" w:hAnsi="Calibri"/>
          <w:lang w:val="en-US"/>
        </w:rPr>
        <w:t xml:space="preserve"> largest economy. 7</w:t>
      </w:r>
      <w:r w:rsidRPr="00412C35">
        <w:rPr>
          <w:rFonts w:ascii="Calibri" w:hAnsi="Calibri"/>
          <w:vertAlign w:val="superscript"/>
          <w:lang w:val="en-US"/>
        </w:rPr>
        <w:t>th</w:t>
      </w:r>
      <w:r w:rsidRPr="00412C35">
        <w:rPr>
          <w:rFonts w:ascii="Calibri" w:hAnsi="Calibri"/>
          <w:lang w:val="en-US"/>
        </w:rPr>
        <w:t xml:space="preserve"> largest population in the world. Twelfth largest oil producer in the world. Lagos is a thriving world city, with a strong financial and economic base. Nigeria plays an important role in peacekeeping around the world. </w:t>
      </w:r>
      <w:r w:rsidRPr="00412C35">
        <w:rPr>
          <w:rFonts w:ascii="Calibri" w:hAnsi="Calibri"/>
          <w:lang w:val="en-US"/>
        </w:rPr>
        <w:br/>
      </w:r>
      <w:r w:rsidRPr="00412C35">
        <w:rPr>
          <w:rFonts w:ascii="Calibri" w:hAnsi="Calibri"/>
          <w:b/>
          <w:i/>
          <w:lang w:val="en-US"/>
        </w:rPr>
        <w:t>Nigeria’s regional importance</w:t>
      </w:r>
      <w:r w:rsidRPr="00412C35">
        <w:rPr>
          <w:rFonts w:ascii="Calibri" w:hAnsi="Calibri"/>
          <w:lang w:val="en-US"/>
        </w:rPr>
        <w:t xml:space="preserve"> – Nigeria is one of the fastest growing economies in Africa and has the highest GNP on the continent. Third largest manufacturing sector in Africa. It has the highest agricultural output in Africa. It is viewed as a development indicator for the whole continent. </w:t>
      </w:r>
    </w:p>
    <w:p w:rsidR="002F4642" w:rsidRDefault="002F4642" w:rsidP="003B17FD">
      <w:pPr>
        <w:numPr>
          <w:ilvl w:val="0"/>
          <w:numId w:val="9"/>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European superpowers created the political map of Africa in 1883. Europeans exploited African resources and promoted slavery for many years. Nigeria achieved independence from the UK in 1960. Your experience instability as different factions battled for control with a bit of Civil War occurring between 1967 and 1970. Abuja became Nigeria</w:t>
      </w:r>
      <w:r w:rsidR="0062619C">
        <w:rPr>
          <w:rFonts w:ascii="AppleSystemUIFont" w:eastAsiaTheme="minorHAnsi" w:hAnsi="AppleSystemUIFont" w:cs="AppleSystemUIFont"/>
          <w:lang w:val="en-US"/>
        </w:rPr>
        <w:t>’</w:t>
      </w:r>
      <w:r>
        <w:rPr>
          <w:rFonts w:ascii="AppleSystemUIFont" w:eastAsiaTheme="minorHAnsi" w:hAnsi="AppleSystemUIFont" w:cs="AppleSystemUIFont"/>
          <w:lang w:val="en-US"/>
        </w:rPr>
        <w:t>s capital city in 1991. Since 1999 the country has been relatively stable, enjoying free and fair elections in 2011 and 2015. This has encouraged investment from countries such as China South Africa and the USA.</w:t>
      </w:r>
    </w:p>
    <w:p w:rsidR="002F4642" w:rsidRDefault="002F4642" w:rsidP="003B17FD">
      <w:pPr>
        <w:numPr>
          <w:ilvl w:val="0"/>
          <w:numId w:val="9"/>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Nigeria has a multicultural, multi-faith society. It has several tribes including the Yoruba, Hausa and Fulani. Christianity and Islam are </w:t>
      </w:r>
      <w:r w:rsidR="0050457D">
        <w:rPr>
          <w:rFonts w:ascii="AppleSystemUIFont" w:eastAsiaTheme="minorHAnsi" w:hAnsi="AppleSystemUIFont" w:cs="AppleSystemUIFont"/>
          <w:lang w:val="en-US"/>
        </w:rPr>
        <w:t>practiced</w:t>
      </w:r>
      <w:r>
        <w:rPr>
          <w:rFonts w:ascii="AppleSystemUIFont" w:eastAsiaTheme="minorHAnsi" w:hAnsi="AppleSystemUIFont" w:cs="AppleSystemUIFont"/>
          <w:lang w:val="en-US"/>
        </w:rPr>
        <w:t xml:space="preserve"> widely. One of Nigeria’s greatest strengths is its social diversity; however, it has led to regional conflicts. Economic development has been hindered by the rise of the Islamic fundamentalist group Boko Haram. </w:t>
      </w:r>
    </w:p>
    <w:p w:rsidR="002F4642" w:rsidRDefault="002F4642" w:rsidP="003B17FD">
      <w:pPr>
        <w:numPr>
          <w:ilvl w:val="0"/>
          <w:numId w:val="9"/>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Social diversity </w:t>
      </w:r>
      <w:r w:rsidR="0062619C">
        <w:rPr>
          <w:rFonts w:ascii="AppleSystemUIFont" w:eastAsiaTheme="minorHAnsi" w:hAnsi="AppleSystemUIFont" w:cs="AppleSystemUIFont"/>
          <w:lang w:val="en-US"/>
        </w:rPr>
        <w:t>has</w:t>
      </w:r>
      <w:r>
        <w:rPr>
          <w:rFonts w:ascii="AppleSystemUIFont" w:eastAsiaTheme="minorHAnsi" w:hAnsi="AppleSystemUIFont" w:cs="AppleSystemUIFont"/>
          <w:lang w:val="en-US"/>
        </w:rPr>
        <w:t xml:space="preserve"> created </w:t>
      </w:r>
      <w:r w:rsidR="0062619C">
        <w:rPr>
          <w:rFonts w:ascii="AppleSystemUIFont" w:eastAsiaTheme="minorHAnsi" w:hAnsi="AppleSystemUIFont" w:cs="AppleSystemUIFont"/>
          <w:lang w:val="en-US"/>
        </w:rPr>
        <w:t xml:space="preserve">a </w:t>
      </w:r>
      <w:r>
        <w:rPr>
          <w:rFonts w:ascii="AppleSystemUIFont" w:eastAsiaTheme="minorHAnsi" w:hAnsi="AppleSystemUIFont" w:cs="AppleSystemUIFont"/>
          <w:lang w:val="en-US"/>
        </w:rPr>
        <w:t>rich and varied culture. It has</w:t>
      </w:r>
      <w:r w:rsidR="00B02A5E">
        <w:rPr>
          <w:rFonts w:ascii="AppleSystemUIFont" w:eastAsiaTheme="minorHAnsi" w:hAnsi="AppleSystemUIFont" w:cs="AppleSystemUIFont"/>
          <w:lang w:val="en-US"/>
        </w:rPr>
        <w:t xml:space="preserve"> a</w:t>
      </w:r>
      <w:r>
        <w:rPr>
          <w:rFonts w:ascii="AppleSystemUIFont" w:eastAsiaTheme="minorHAnsi" w:hAnsi="AppleSystemUIFont" w:cs="AppleSystemUIFont"/>
          <w:lang w:val="en-US"/>
        </w:rPr>
        <w:t xml:space="preserve"> thriving music film and literary sectors. Its film industry Is known as Nollywood and is one of the largest in the world. The national football team has won the African cup of Nations three times, and several players feature in the Premier League.</w:t>
      </w:r>
    </w:p>
    <w:p w:rsidR="002F4642" w:rsidRDefault="002F4642" w:rsidP="003B17FD">
      <w:pPr>
        <w:numPr>
          <w:ilvl w:val="0"/>
          <w:numId w:val="9"/>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To the south of Nigeria</w:t>
      </w:r>
      <w:r w:rsidR="00B02A5E">
        <w:rPr>
          <w:rFonts w:ascii="AppleSystemUIFont" w:eastAsiaTheme="minorHAnsi" w:hAnsi="AppleSystemUIFont" w:cs="AppleSystemUIFont"/>
          <w:lang w:val="en-US"/>
        </w:rPr>
        <w:t>,</w:t>
      </w:r>
      <w:r>
        <w:rPr>
          <w:rFonts w:ascii="AppleSystemUIFont" w:eastAsiaTheme="minorHAnsi" w:hAnsi="AppleSystemUIFont" w:cs="AppleSystemUIFont"/>
          <w:lang w:val="en-US"/>
        </w:rPr>
        <w:t xml:space="preserve"> high rainfall and high temperatures have encouraged tropical rainforest growth. Cocoa, rubber and palm oil are common crops in this region. To the drier north Grassland replaces rainforest. Field crops such as cotton, groundnuts and millet are common as is cattle grazing. To the very north</w:t>
      </w:r>
      <w:r w:rsidR="00B02A5E">
        <w:rPr>
          <w:rFonts w:ascii="AppleSystemUIFont" w:eastAsiaTheme="minorHAnsi" w:hAnsi="AppleSystemUIFont" w:cs="AppleSystemUIFont"/>
          <w:lang w:val="en-US"/>
        </w:rPr>
        <w:t>,</w:t>
      </w:r>
      <w:r>
        <w:rPr>
          <w:rFonts w:ascii="AppleSystemUIFont" w:eastAsiaTheme="minorHAnsi" w:hAnsi="AppleSystemUIFont" w:cs="AppleSystemUIFont"/>
          <w:lang w:val="en-US"/>
        </w:rPr>
        <w:t xml:space="preserve"> the semi</w:t>
      </w:r>
      <w:r w:rsidR="00B02A5E">
        <w:rPr>
          <w:rFonts w:ascii="AppleSystemUIFont" w:eastAsiaTheme="minorHAnsi" w:hAnsi="AppleSystemUIFont" w:cs="AppleSystemUIFont"/>
          <w:lang w:val="en-US"/>
        </w:rPr>
        <w:t>-</w:t>
      </w:r>
      <w:r>
        <w:rPr>
          <w:rFonts w:ascii="AppleSystemUIFont" w:eastAsiaTheme="minorHAnsi" w:hAnsi="AppleSystemUIFont" w:cs="AppleSystemUIFont"/>
          <w:lang w:val="en-US"/>
        </w:rPr>
        <w:t>desert conditions are ideal for nomadic grazing of cattle</w:t>
      </w:r>
    </w:p>
    <w:p w:rsidR="002F4642" w:rsidRDefault="002F4642" w:rsidP="003B17FD">
      <w:pPr>
        <w:numPr>
          <w:ilvl w:val="0"/>
          <w:numId w:val="9"/>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Nigeria’s industrial structure has changed significantly. </w:t>
      </w:r>
      <w:r w:rsidR="00B02A5E" w:rsidRPr="00B02A5E">
        <w:rPr>
          <w:rFonts w:ascii="AppleSystemUIFont" w:eastAsiaTheme="minorHAnsi" w:hAnsi="AppleSystemUIFont" w:cs="AppleSystemUIFont"/>
          <w:lang w:val="en-US"/>
        </w:rPr>
        <w:t>The agricultural sector once dominated it</w:t>
      </w:r>
      <w:r>
        <w:rPr>
          <w:rFonts w:ascii="AppleSystemUIFont" w:eastAsiaTheme="minorHAnsi" w:hAnsi="AppleSystemUIFont" w:cs="AppleSystemUIFont"/>
          <w:lang w:val="en-US"/>
        </w:rPr>
        <w:t xml:space="preserve">. However, rapid industrialisation has led to over 50% of the country’s gross domestic product coming from </w:t>
      </w:r>
      <w:r w:rsidR="00B02A5E">
        <w:rPr>
          <w:rFonts w:ascii="AppleSystemUIFont" w:eastAsiaTheme="minorHAnsi" w:hAnsi="AppleSystemUIFont" w:cs="AppleSystemUIFont"/>
          <w:lang w:val="en-US"/>
        </w:rPr>
        <w:t xml:space="preserve">the </w:t>
      </w:r>
      <w:r>
        <w:rPr>
          <w:rFonts w:ascii="AppleSystemUIFont" w:eastAsiaTheme="minorHAnsi" w:hAnsi="AppleSystemUIFont" w:cs="AppleSystemUIFont"/>
          <w:lang w:val="en-US"/>
        </w:rPr>
        <w:t>manufacturing and service sectors. Manufacturing is the fastest growing sector in Nigeria. This is because it has a large, cheap workforce and its large population provides a significant market.</w:t>
      </w:r>
    </w:p>
    <w:p w:rsidR="002F4642" w:rsidRDefault="002F4642" w:rsidP="003B17FD">
      <w:pPr>
        <w:numPr>
          <w:ilvl w:val="0"/>
          <w:numId w:val="9"/>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Manufacturing can stimulate economic growth because it encourages the establishment and growth of </w:t>
      </w:r>
      <w:r w:rsidR="00222D18">
        <w:rPr>
          <w:rFonts w:ascii="AppleSystemUIFont" w:eastAsiaTheme="minorHAnsi" w:hAnsi="AppleSystemUIFont" w:cs="AppleSystemUIFont"/>
          <w:lang w:val="en-US"/>
        </w:rPr>
        <w:t xml:space="preserve">the </w:t>
      </w:r>
      <w:r>
        <w:rPr>
          <w:rFonts w:ascii="AppleSystemUIFont" w:eastAsiaTheme="minorHAnsi" w:hAnsi="AppleSystemUIFont" w:cs="AppleSystemUIFont"/>
          <w:lang w:val="en-US"/>
        </w:rPr>
        <w:t xml:space="preserve">industry is linked to the sector such as supplying role materials or components. It stimulates the growth of </w:t>
      </w:r>
      <w:r w:rsidR="00222D18">
        <w:rPr>
          <w:rFonts w:ascii="AppleSystemUIFont" w:eastAsiaTheme="minorHAnsi" w:hAnsi="AppleSystemUIFont" w:cs="AppleSystemUIFont"/>
          <w:lang w:val="en-US"/>
        </w:rPr>
        <w:t xml:space="preserve">the </w:t>
      </w:r>
      <w:r>
        <w:rPr>
          <w:rFonts w:ascii="AppleSystemUIFont" w:eastAsiaTheme="minorHAnsi" w:hAnsi="AppleSystemUIFont" w:cs="AppleSystemUIFont"/>
          <w:lang w:val="en-US"/>
        </w:rPr>
        <w:t xml:space="preserve">service sector including finance, retail and communications. Increased employment and wages lead to greater consumer demand Which leads to market growth leading to further demand for goods and investment in the Manufacturing industry. </w:t>
      </w:r>
    </w:p>
    <w:p w:rsidR="009E0862" w:rsidRDefault="002F4642" w:rsidP="003B17FD">
      <w:pPr>
        <w:numPr>
          <w:ilvl w:val="0"/>
          <w:numId w:val="9"/>
        </w:numPr>
        <w:rPr>
          <w:rFonts w:ascii="Calibri" w:hAnsi="Calibri"/>
          <w:lang w:val="en-US"/>
        </w:rPr>
      </w:pPr>
      <w:r>
        <w:rPr>
          <w:rFonts w:ascii="Calibri" w:hAnsi="Calibri"/>
          <w:lang w:val="en-US"/>
        </w:rPr>
        <w:t>A trans-national corporation.</w:t>
      </w:r>
    </w:p>
    <w:p w:rsidR="009E0862" w:rsidRDefault="002F4642" w:rsidP="003B17FD">
      <w:pPr>
        <w:numPr>
          <w:ilvl w:val="0"/>
          <w:numId w:val="9"/>
        </w:numPr>
        <w:rPr>
          <w:rFonts w:ascii="Calibri" w:hAnsi="Calibri"/>
          <w:lang w:val="en-US"/>
        </w:rPr>
      </w:pPr>
      <w:r>
        <w:rPr>
          <w:rFonts w:ascii="Calibri" w:hAnsi="Calibri"/>
          <w:lang w:val="en-US"/>
        </w:rPr>
        <w:t xml:space="preserve">TNCs are very important to Nigeria. There are currently around 40 </w:t>
      </w:r>
      <w:r w:rsidR="00DC249F">
        <w:rPr>
          <w:rFonts w:ascii="Calibri" w:hAnsi="Calibri"/>
          <w:lang w:val="en-US"/>
        </w:rPr>
        <w:t xml:space="preserve">TNCs operating in Nigeria. They have played a very important role in Nigeria’s recent economic growth. </w:t>
      </w:r>
    </w:p>
    <w:p w:rsidR="00DC249F" w:rsidRDefault="002D2D6F" w:rsidP="003B17FD">
      <w:pPr>
        <w:numPr>
          <w:ilvl w:val="0"/>
          <w:numId w:val="9"/>
        </w:numPr>
        <w:rPr>
          <w:rFonts w:ascii="Calibri" w:hAnsi="Calibri"/>
          <w:lang w:val="en-US"/>
        </w:rPr>
      </w:pPr>
      <w:r>
        <w:rPr>
          <w:rFonts w:ascii="Calibri" w:hAnsi="Calibri"/>
          <w:lang w:val="en-US"/>
        </w:rPr>
        <w:t xml:space="preserve">Advantages of TNCs: </w:t>
      </w:r>
    </w:p>
    <w:p w:rsidR="009E0862" w:rsidRDefault="00DC249F"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sidRPr="00DC249F">
        <w:rPr>
          <w:rFonts w:ascii="Calibri" w:hAnsi="Calibri"/>
          <w:color w:val="000000" w:themeColor="text1"/>
          <w:sz w:val="24"/>
          <w:lang w:val="en-US"/>
        </w:rPr>
        <w:t xml:space="preserve"> provide employment and training</w:t>
      </w:r>
    </w:p>
    <w:p w:rsidR="00DC249F" w:rsidRDefault="009D7704"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Introduce modern technology </w:t>
      </w:r>
    </w:p>
    <w:p w:rsidR="009D7704" w:rsidRDefault="009D7704"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They often invest in developing the local infrastructure such as roads, electric and social amenities </w:t>
      </w:r>
    </w:p>
    <w:p w:rsidR="009D7704" w:rsidRDefault="009D7704"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International business links help industries thrive </w:t>
      </w:r>
    </w:p>
    <w:p w:rsidR="009D7704" w:rsidRDefault="009D7704"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Export taxes collected by the government can be spent on improving healthcare, education and services. </w:t>
      </w:r>
    </w:p>
    <w:p w:rsidR="002D2D6F" w:rsidRDefault="002D2D6F" w:rsidP="003B17FD">
      <w:pPr>
        <w:numPr>
          <w:ilvl w:val="0"/>
          <w:numId w:val="9"/>
        </w:numPr>
        <w:rPr>
          <w:rFonts w:ascii="Calibri" w:hAnsi="Calibri"/>
          <w:lang w:val="en-US"/>
        </w:rPr>
      </w:pPr>
      <w:r>
        <w:rPr>
          <w:rFonts w:ascii="Calibri" w:hAnsi="Calibri"/>
          <w:lang w:val="en-US"/>
        </w:rPr>
        <w:t xml:space="preserve">Disadvantages of TNCs: </w:t>
      </w:r>
    </w:p>
    <w:p w:rsidR="002D2D6F" w:rsidRDefault="002D2D6F"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sidRPr="00DC249F">
        <w:rPr>
          <w:rFonts w:ascii="Calibri" w:hAnsi="Calibri"/>
          <w:color w:val="000000" w:themeColor="text1"/>
          <w:sz w:val="24"/>
          <w:lang w:val="en-US"/>
        </w:rPr>
        <w:t xml:space="preserve"> </w:t>
      </w:r>
      <w:r>
        <w:rPr>
          <w:rFonts w:ascii="Calibri" w:hAnsi="Calibri"/>
          <w:color w:val="000000" w:themeColor="text1"/>
          <w:sz w:val="24"/>
          <w:lang w:val="en-US"/>
        </w:rPr>
        <w:t xml:space="preserve">TNCs can exploit the low wage economy </w:t>
      </w:r>
    </w:p>
    <w:p w:rsidR="002D2D6F" w:rsidRDefault="002D2D6F"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TNCs can avoid paying local taxes</w:t>
      </w:r>
    </w:p>
    <w:p w:rsidR="002D2D6F" w:rsidRDefault="00336375"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Compared to developed countries, working conditions may be poor, with lower wages and poorer working conditions</w:t>
      </w:r>
    </w:p>
    <w:p w:rsidR="00336375" w:rsidRDefault="00336375"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Environmental damage may occur</w:t>
      </w:r>
    </w:p>
    <w:p w:rsidR="00336375" w:rsidRDefault="00336375"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Foreign nationals tend to take the higher paid </w:t>
      </w:r>
      <w:r w:rsidR="000F43CC">
        <w:rPr>
          <w:rFonts w:ascii="Calibri" w:hAnsi="Calibri"/>
          <w:color w:val="000000" w:themeColor="text1"/>
          <w:sz w:val="24"/>
          <w:lang w:val="en-US"/>
        </w:rPr>
        <w:t xml:space="preserve">management jobs </w:t>
      </w:r>
    </w:p>
    <w:p w:rsidR="000F43CC" w:rsidRDefault="000F43CC"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Most profits leave the country and benefit the TNCs home country</w:t>
      </w:r>
    </w:p>
    <w:p w:rsidR="004A4766" w:rsidRPr="00D42060" w:rsidRDefault="000F43CC"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Incentives used to encourage TNCs to locate within a country could be spent on developing industry within the country</w:t>
      </w:r>
    </w:p>
    <w:p w:rsidR="00D42060" w:rsidRPr="00D42060" w:rsidRDefault="00D42060" w:rsidP="003B17FD">
      <w:pPr>
        <w:numPr>
          <w:ilvl w:val="0"/>
          <w:numId w:val="9"/>
        </w:numPr>
        <w:rPr>
          <w:rFonts w:ascii="Calibri" w:hAnsi="Calibri"/>
          <w:lang w:val="en-US"/>
        </w:rPr>
      </w:pPr>
      <w:r w:rsidRPr="00D42060">
        <w:rPr>
          <w:rFonts w:ascii="Calibri" w:hAnsi="Calibri"/>
          <w:lang w:val="en-US"/>
        </w:rPr>
        <w:t xml:space="preserve"> </w:t>
      </w:r>
    </w:p>
    <w:p w:rsidR="00D42060" w:rsidRDefault="00D42060"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Since becoming independent in 1960, Nigeria has been part of the Commonwealth maintaining strong links with the UK and has developed </w:t>
      </w:r>
      <w:r w:rsidR="0014488C">
        <w:rPr>
          <w:rFonts w:ascii="Calibri" w:hAnsi="Calibri"/>
          <w:color w:val="000000" w:themeColor="text1"/>
          <w:sz w:val="24"/>
          <w:lang w:val="en-US"/>
        </w:rPr>
        <w:t xml:space="preserve">links with other countries. </w:t>
      </w:r>
    </w:p>
    <w:p w:rsidR="0014488C" w:rsidRDefault="0014488C"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It plays a leading role in Africa through economic planning through the African Union and peace</w:t>
      </w:r>
      <w:r w:rsidR="00222D18">
        <w:rPr>
          <w:rFonts w:ascii="Calibri" w:hAnsi="Calibri"/>
          <w:color w:val="000000" w:themeColor="text1"/>
          <w:sz w:val="24"/>
          <w:lang w:val="en-US"/>
        </w:rPr>
        <w:t>-</w:t>
      </w:r>
      <w:r>
        <w:rPr>
          <w:rFonts w:ascii="Calibri" w:hAnsi="Calibri"/>
          <w:color w:val="000000" w:themeColor="text1"/>
          <w:sz w:val="24"/>
          <w:lang w:val="en-US"/>
        </w:rPr>
        <w:t xml:space="preserve">keeping with the United Nations. </w:t>
      </w:r>
    </w:p>
    <w:p w:rsidR="00D42060" w:rsidRDefault="0014488C"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It has benefited building links with China, including the development of a new US$12 billion </w:t>
      </w:r>
      <w:r w:rsidR="00E719F8">
        <w:rPr>
          <w:rFonts w:ascii="Calibri" w:hAnsi="Calibri"/>
          <w:color w:val="000000" w:themeColor="text1"/>
          <w:sz w:val="24"/>
          <w:lang w:val="en-US"/>
        </w:rPr>
        <w:t xml:space="preserve">1,400 km railway. </w:t>
      </w:r>
    </w:p>
    <w:p w:rsidR="00E719F8" w:rsidRPr="00D42060" w:rsidRDefault="00E719F8" w:rsidP="003B17FD">
      <w:pPr>
        <w:numPr>
          <w:ilvl w:val="0"/>
          <w:numId w:val="9"/>
        </w:numPr>
        <w:rPr>
          <w:rFonts w:ascii="Calibri" w:hAnsi="Calibri"/>
          <w:lang w:val="en-US"/>
        </w:rPr>
      </w:pPr>
    </w:p>
    <w:p w:rsidR="000306BD" w:rsidRDefault="00E719F8"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Strong trading relationships with the rest of </w:t>
      </w:r>
      <w:r w:rsidR="00222D18">
        <w:rPr>
          <w:rFonts w:ascii="Calibri" w:hAnsi="Calibri"/>
          <w:color w:val="000000" w:themeColor="text1"/>
          <w:sz w:val="24"/>
          <w:lang w:val="en-US"/>
        </w:rPr>
        <w:t xml:space="preserve">the </w:t>
      </w:r>
      <w:r>
        <w:rPr>
          <w:rFonts w:ascii="Calibri" w:hAnsi="Calibri"/>
          <w:color w:val="000000" w:themeColor="text1"/>
          <w:sz w:val="24"/>
          <w:lang w:val="en-US"/>
        </w:rPr>
        <w:t xml:space="preserve">world including imports of refined petroleum products from the EU and the USA, </w:t>
      </w:r>
      <w:r w:rsidR="000306BD">
        <w:rPr>
          <w:rFonts w:ascii="Calibri" w:hAnsi="Calibri"/>
          <w:color w:val="000000" w:themeColor="text1"/>
          <w:sz w:val="24"/>
          <w:lang w:val="en-US"/>
        </w:rPr>
        <w:t>mobile phones from China, cars from Brazil and food from China.</w:t>
      </w:r>
    </w:p>
    <w:p w:rsidR="000306BD" w:rsidRDefault="000306BD"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50% of Nigeria’s exports are to the EU, including crude oil, natural gas, cotton, rubber and cocoa. Most crude oil is exported to India, Japan, China and South Korea. 30% of its cotton is exported to Australia. </w:t>
      </w:r>
    </w:p>
    <w:p w:rsidR="004A4766" w:rsidRPr="00D62613" w:rsidRDefault="000306BD"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Nigeria is also a member of a number of trading unions including </w:t>
      </w:r>
      <w:r w:rsidR="00D62613">
        <w:rPr>
          <w:rFonts w:ascii="Calibri" w:hAnsi="Calibri"/>
          <w:color w:val="000000" w:themeColor="text1"/>
          <w:sz w:val="24"/>
          <w:lang w:val="en-US"/>
        </w:rPr>
        <w:t xml:space="preserve">ECOWAS and OPEC. </w:t>
      </w:r>
      <w:r w:rsidR="00E719F8">
        <w:rPr>
          <w:rFonts w:ascii="Calibri" w:hAnsi="Calibri"/>
          <w:color w:val="000000" w:themeColor="text1"/>
          <w:sz w:val="24"/>
          <w:lang w:val="en-US"/>
        </w:rPr>
        <w:t xml:space="preserve"> </w:t>
      </w:r>
    </w:p>
    <w:p w:rsidR="00D62613" w:rsidRDefault="00D62613" w:rsidP="003B17FD">
      <w:pPr>
        <w:numPr>
          <w:ilvl w:val="0"/>
          <w:numId w:val="9"/>
        </w:numPr>
        <w:rPr>
          <w:rFonts w:ascii="Calibri" w:hAnsi="Calibri"/>
          <w:lang w:val="en-US"/>
        </w:rPr>
      </w:pPr>
      <w:r>
        <w:rPr>
          <w:rFonts w:ascii="Calibri" w:hAnsi="Calibri"/>
          <w:lang w:val="en-US"/>
        </w:rPr>
        <w:t xml:space="preserve">Official development assistance (ODA) as multilateral or bilateral aid. Voluntary aid given through short-term emergency relief or long-term development assistance. </w:t>
      </w:r>
    </w:p>
    <w:p w:rsidR="00D62613" w:rsidRPr="00D42060" w:rsidRDefault="00D62613" w:rsidP="003B17FD">
      <w:pPr>
        <w:numPr>
          <w:ilvl w:val="0"/>
          <w:numId w:val="9"/>
        </w:numPr>
        <w:rPr>
          <w:rFonts w:ascii="Calibri" w:hAnsi="Calibri"/>
          <w:lang w:val="en-US"/>
        </w:rPr>
      </w:pPr>
    </w:p>
    <w:p w:rsidR="00D62613" w:rsidRDefault="00A87800"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Poor people have benefited through community-based projects that are supported by small charities and NGOs. </w:t>
      </w:r>
    </w:p>
    <w:p w:rsidR="007E6890" w:rsidRDefault="00A87800"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The Aduwan Health Centre</w:t>
      </w:r>
      <w:r w:rsidR="007E6890">
        <w:rPr>
          <w:rFonts w:ascii="Calibri" w:hAnsi="Calibri"/>
          <w:color w:val="000000" w:themeColor="text1"/>
          <w:sz w:val="24"/>
          <w:lang w:val="en-US"/>
        </w:rPr>
        <w:t>,</w:t>
      </w:r>
      <w:r>
        <w:rPr>
          <w:rFonts w:ascii="Calibri" w:hAnsi="Calibri"/>
          <w:color w:val="000000" w:themeColor="text1"/>
          <w:sz w:val="24"/>
          <w:lang w:val="en-US"/>
        </w:rPr>
        <w:t xml:space="preserve"> </w:t>
      </w:r>
      <w:r w:rsidR="007E6890">
        <w:rPr>
          <w:rFonts w:ascii="Calibri" w:hAnsi="Calibri"/>
          <w:color w:val="000000" w:themeColor="text1"/>
          <w:sz w:val="24"/>
          <w:lang w:val="en-US"/>
        </w:rPr>
        <w:t xml:space="preserve">which is supported by ActionAid and the World Bank, has provided vaccinations and health care for mothers and babies. </w:t>
      </w:r>
    </w:p>
    <w:p w:rsidR="009C335E" w:rsidRDefault="007E6890"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Orphans and vulnerable children have benefited from </w:t>
      </w:r>
      <w:r w:rsidR="009C335E">
        <w:rPr>
          <w:rFonts w:ascii="Calibri" w:hAnsi="Calibri"/>
          <w:color w:val="000000" w:themeColor="text1"/>
          <w:sz w:val="24"/>
          <w:lang w:val="en-US"/>
        </w:rPr>
        <w:t>Community Care funded by USA Aid</w:t>
      </w:r>
    </w:p>
    <w:p w:rsidR="00A87800" w:rsidRDefault="009C335E"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A</w:t>
      </w:r>
      <w:r w:rsidR="007E6890">
        <w:rPr>
          <w:rFonts w:ascii="Calibri" w:hAnsi="Calibri"/>
          <w:color w:val="000000" w:themeColor="text1"/>
          <w:sz w:val="24"/>
          <w:lang w:val="en-US"/>
        </w:rPr>
        <w:t>nti-</w:t>
      </w:r>
      <w:r>
        <w:rPr>
          <w:rFonts w:ascii="Calibri" w:hAnsi="Calibri"/>
          <w:color w:val="000000" w:themeColor="text1"/>
          <w:sz w:val="24"/>
          <w:lang w:val="en-US"/>
        </w:rPr>
        <w:t xml:space="preserve">mosquito </w:t>
      </w:r>
      <w:r w:rsidR="007E6890">
        <w:rPr>
          <w:rFonts w:ascii="Calibri" w:hAnsi="Calibri"/>
          <w:color w:val="000000" w:themeColor="text1"/>
          <w:sz w:val="24"/>
          <w:lang w:val="en-US"/>
        </w:rPr>
        <w:t xml:space="preserve">nets </w:t>
      </w:r>
      <w:r>
        <w:rPr>
          <w:rFonts w:ascii="Calibri" w:hAnsi="Calibri"/>
          <w:color w:val="000000" w:themeColor="text1"/>
          <w:sz w:val="24"/>
          <w:lang w:val="en-US"/>
        </w:rPr>
        <w:t>have been provided by ‘Nets for Life’.</w:t>
      </w:r>
    </w:p>
    <w:p w:rsidR="00D62613" w:rsidRPr="009C335E" w:rsidRDefault="009C335E"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People have been educated and protected from HIV by aid from the USA. </w:t>
      </w:r>
    </w:p>
    <w:p w:rsidR="009E0862" w:rsidRDefault="00EC75E9" w:rsidP="003B17FD">
      <w:pPr>
        <w:numPr>
          <w:ilvl w:val="0"/>
          <w:numId w:val="9"/>
        </w:numPr>
        <w:rPr>
          <w:rFonts w:ascii="Calibri" w:hAnsi="Calibri"/>
          <w:lang w:val="en-US"/>
        </w:rPr>
      </w:pPr>
      <w:r>
        <w:rPr>
          <w:rFonts w:ascii="Calibri" w:hAnsi="Calibri"/>
          <w:lang w:val="en-US"/>
        </w:rPr>
        <w:t xml:space="preserve">Environmental impacts include: </w:t>
      </w:r>
    </w:p>
    <w:p w:rsidR="00EC75E9" w:rsidRDefault="00EC75E9"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Oil spills and fires in the Niger Delta, damaging marine ecosystems </w:t>
      </w:r>
    </w:p>
    <w:p w:rsidR="00EC75E9" w:rsidRDefault="00EC75E9"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Tin mining has polluted water supplies</w:t>
      </w:r>
    </w:p>
    <w:p w:rsidR="00EC75E9" w:rsidRDefault="00EC75E9"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20 km2 of natural swamps have been</w:t>
      </w:r>
      <w:r w:rsidR="00C23646">
        <w:rPr>
          <w:rFonts w:ascii="Calibri" w:hAnsi="Calibri"/>
          <w:color w:val="000000" w:themeColor="text1"/>
          <w:sz w:val="24"/>
          <w:lang w:val="en-US"/>
        </w:rPr>
        <w:t xml:space="preserve"> devastated by oil spills close to Bodo on the Niger Delta. </w:t>
      </w:r>
    </w:p>
    <w:p w:rsidR="00C23646" w:rsidRDefault="00C23646"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In major cities such as Lagos, toxic chemicals are released into drains and open sewers threatening human life and ecosystems</w:t>
      </w:r>
    </w:p>
    <w:p w:rsidR="00C23646" w:rsidRDefault="00C23646"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Manufacturing plants release gases that affect local people and contribute towards </w:t>
      </w:r>
      <w:r w:rsidR="002C7DC5">
        <w:rPr>
          <w:rFonts w:ascii="Calibri" w:hAnsi="Calibri"/>
          <w:color w:val="000000" w:themeColor="text1"/>
          <w:sz w:val="24"/>
          <w:lang w:val="en-US"/>
        </w:rPr>
        <w:t xml:space="preserve">CO2 release into the atmosphere. </w:t>
      </w:r>
    </w:p>
    <w:p w:rsidR="002C7DC5" w:rsidRDefault="002C7DC5"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Up to 80% of Nigeria’s rainforest has been deforested. Burning forest results in CO2 being released into the atmosphere. Forest removal also results in soil erosion. </w:t>
      </w:r>
    </w:p>
    <w:p w:rsidR="002C7DC5" w:rsidRPr="009C335E" w:rsidRDefault="002C7DC5"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Ground water supplies have been poisoned as the result of waste disposal</w:t>
      </w:r>
    </w:p>
    <w:p w:rsidR="00EC75E9" w:rsidRDefault="00EC75E9" w:rsidP="00EC75E9">
      <w:pPr>
        <w:rPr>
          <w:rFonts w:ascii="Calibri" w:hAnsi="Calibri"/>
          <w:lang w:val="en-US"/>
        </w:rPr>
      </w:pPr>
    </w:p>
    <w:p w:rsidR="00EC75E9" w:rsidRDefault="00EC75E9" w:rsidP="00EC75E9">
      <w:pPr>
        <w:rPr>
          <w:rFonts w:ascii="Calibri" w:hAnsi="Calibri"/>
          <w:lang w:val="en-US"/>
        </w:rPr>
      </w:pPr>
    </w:p>
    <w:p w:rsidR="002C7DC5" w:rsidRDefault="00285799" w:rsidP="003B17FD">
      <w:pPr>
        <w:numPr>
          <w:ilvl w:val="0"/>
          <w:numId w:val="9"/>
        </w:numPr>
        <w:rPr>
          <w:rFonts w:ascii="Calibri" w:hAnsi="Calibri"/>
          <w:lang w:val="en-US"/>
        </w:rPr>
      </w:pPr>
      <w:r>
        <w:rPr>
          <w:rFonts w:ascii="Calibri" w:hAnsi="Calibri"/>
          <w:lang w:val="en-US"/>
        </w:rPr>
        <w:t xml:space="preserve">The impact of economic development on </w:t>
      </w:r>
      <w:r w:rsidR="00222D18">
        <w:rPr>
          <w:rFonts w:ascii="Calibri" w:hAnsi="Calibri"/>
          <w:lang w:val="en-US"/>
        </w:rPr>
        <w:t xml:space="preserve">the </w:t>
      </w:r>
      <w:r>
        <w:rPr>
          <w:rFonts w:ascii="Calibri" w:hAnsi="Calibri"/>
          <w:lang w:val="en-US"/>
        </w:rPr>
        <w:t>quality of life since 1980</w:t>
      </w:r>
      <w:r w:rsidR="002C7DC5">
        <w:rPr>
          <w:rFonts w:ascii="Calibri" w:hAnsi="Calibri"/>
          <w:lang w:val="en-US"/>
        </w:rPr>
        <w:t xml:space="preserve"> inclu</w:t>
      </w:r>
      <w:r>
        <w:rPr>
          <w:rFonts w:ascii="Calibri" w:hAnsi="Calibri"/>
          <w:lang w:val="en-US"/>
        </w:rPr>
        <w:t>des</w:t>
      </w:r>
      <w:r w:rsidR="002C7DC5">
        <w:rPr>
          <w:rFonts w:ascii="Calibri" w:hAnsi="Calibri"/>
          <w:lang w:val="en-US"/>
        </w:rPr>
        <w:t xml:space="preserve">: </w:t>
      </w:r>
    </w:p>
    <w:p w:rsidR="002C7DC5" w:rsidRDefault="00285799"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an increase in life expectancy from 45.6 to 52.5 </w:t>
      </w:r>
    </w:p>
    <w:p w:rsidR="00285799" w:rsidRDefault="00285799"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safe water access has </w:t>
      </w:r>
      <w:r w:rsidR="00864335">
        <w:rPr>
          <w:rFonts w:ascii="Calibri" w:hAnsi="Calibri"/>
          <w:color w:val="000000" w:themeColor="text1"/>
          <w:sz w:val="24"/>
          <w:lang w:val="en-US"/>
        </w:rPr>
        <w:t>increased from 46% to 64%</w:t>
      </w:r>
    </w:p>
    <w:p w:rsidR="00864335" w:rsidRDefault="00864335"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years of schooling has increased from 6.7 to 9.0</w:t>
      </w:r>
    </w:p>
    <w:p w:rsidR="009E0862" w:rsidRPr="00CA5646" w:rsidRDefault="00864335"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37% of Nigerians have access to the internet and 70% has mobile phones</w:t>
      </w:r>
    </w:p>
    <w:p w:rsidR="00CA5646" w:rsidRDefault="00CA5646" w:rsidP="00D278A4">
      <w:pPr>
        <w:ind w:firstLine="720"/>
        <w:rPr>
          <w:rFonts w:ascii="Calibri" w:hAnsi="Calibri"/>
          <w:lang w:val="en-US"/>
        </w:rPr>
      </w:pPr>
      <w:r>
        <w:rPr>
          <w:rFonts w:ascii="Calibri" w:hAnsi="Calibri"/>
          <w:lang w:val="en-US"/>
        </w:rPr>
        <w:t xml:space="preserve">The impact of economic development on quality of life since 1980 includes: </w:t>
      </w:r>
    </w:p>
    <w:p w:rsidR="00CA5646" w:rsidRDefault="00CA5646" w:rsidP="003B17FD">
      <w:pPr>
        <w:pStyle w:val="ListParagraph"/>
        <w:numPr>
          <w:ilvl w:val="0"/>
          <w:numId w:val="11"/>
        </w:numPr>
        <w:spacing w:after="100" w:afterAutospacing="1"/>
        <w:jc w:val="left"/>
        <w:rPr>
          <w:rFonts w:ascii="Calibri" w:hAnsi="Calibri"/>
          <w:color w:val="000000" w:themeColor="text1"/>
          <w:sz w:val="24"/>
          <w:lang w:val="en-US"/>
        </w:rPr>
      </w:pPr>
      <w:r>
        <w:rPr>
          <w:rFonts w:ascii="Calibri" w:hAnsi="Calibri"/>
          <w:color w:val="000000" w:themeColor="text1"/>
          <w:sz w:val="24"/>
          <w:lang w:val="en-US"/>
        </w:rPr>
        <w:t xml:space="preserve">an increase in life expectancy from 45.6 to 52.5 </w:t>
      </w:r>
    </w:p>
    <w:p w:rsidR="00CA5646" w:rsidRDefault="00CA5646" w:rsidP="00CA5646">
      <w:pPr>
        <w:rPr>
          <w:rFonts w:ascii="Calibri" w:hAnsi="Calibri"/>
          <w:lang w:val="en-US"/>
        </w:rPr>
      </w:pPr>
    </w:p>
    <w:p w:rsidR="00CA5646" w:rsidRDefault="00CA5646" w:rsidP="003B17FD">
      <w:pPr>
        <w:numPr>
          <w:ilvl w:val="0"/>
          <w:numId w:val="9"/>
        </w:numPr>
        <w:rPr>
          <w:rFonts w:ascii="Calibri" w:hAnsi="Calibri"/>
          <w:lang w:val="en-US"/>
        </w:rPr>
      </w:pPr>
      <w:r>
        <w:rPr>
          <w:rFonts w:ascii="Calibri" w:hAnsi="Calibri"/>
          <w:lang w:val="en-US"/>
        </w:rPr>
        <w:t>Answers will include:</w:t>
      </w:r>
    </w:p>
    <w:p w:rsidR="00CA5646" w:rsidRDefault="00CA5646"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Government corruption will need to be challenged</w:t>
      </w:r>
    </w:p>
    <w:p w:rsidR="00CA5646" w:rsidRDefault="009A432B"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Money made from oil will need to be reinvested across other areas of the economy </w:t>
      </w:r>
    </w:p>
    <w:p w:rsidR="009A432B" w:rsidRDefault="009A432B"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Environmental issues such as rainforest deforestation, soil erosion and desertification will need to be reversed </w:t>
      </w:r>
    </w:p>
    <w:p w:rsidR="009A432B" w:rsidRDefault="009A432B"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Ethnic conflicts will need to be addressed sensitively </w:t>
      </w:r>
    </w:p>
    <w:p w:rsidR="006B7B21" w:rsidRDefault="006B7B21" w:rsidP="003B17FD">
      <w:pPr>
        <w:pStyle w:val="ListParagraph"/>
        <w:numPr>
          <w:ilvl w:val="0"/>
          <w:numId w:val="11"/>
        </w:numPr>
        <w:spacing w:after="100" w:afterAutospacing="1"/>
        <w:ind w:left="1077" w:hanging="357"/>
        <w:jc w:val="left"/>
        <w:rPr>
          <w:rFonts w:ascii="Calibri" w:hAnsi="Calibri"/>
          <w:color w:val="000000" w:themeColor="text1"/>
          <w:sz w:val="24"/>
          <w:lang w:val="en-US"/>
        </w:rPr>
      </w:pPr>
      <w:r>
        <w:rPr>
          <w:rFonts w:ascii="Calibri" w:hAnsi="Calibri"/>
          <w:color w:val="000000" w:themeColor="text1"/>
          <w:sz w:val="24"/>
          <w:lang w:val="en-US"/>
        </w:rPr>
        <w:t xml:space="preserve">Basic water provision and sanitation needs to be available to all </w:t>
      </w:r>
    </w:p>
    <w:p w:rsidR="009E0862" w:rsidRDefault="009E0862" w:rsidP="009E0862">
      <w:pPr>
        <w:spacing w:after="200" w:line="276" w:lineRule="auto"/>
        <w:rPr>
          <w:rFonts w:ascii="Calibri" w:hAnsi="Calibri"/>
          <w:b/>
          <w:caps/>
          <w:color w:val="80B350" w:themeColor="accent3"/>
          <w:sz w:val="28"/>
          <w:szCs w:val="56"/>
        </w:rPr>
      </w:pPr>
    </w:p>
    <w:p w:rsidR="009E0862" w:rsidRDefault="009E0862" w:rsidP="009E0862">
      <w:pPr>
        <w:pStyle w:val="Heading1"/>
        <w:rPr>
          <w:rFonts w:ascii="Calibri" w:hAnsi="Calibri"/>
        </w:rPr>
      </w:pPr>
      <w:r>
        <w:rPr>
          <w:rFonts w:ascii="Calibri" w:hAnsi="Calibri"/>
        </w:rPr>
        <w:t>CHANGING UK ECONOMY</w:t>
      </w:r>
    </w:p>
    <w:p w:rsidR="009E0862" w:rsidRPr="006A7428" w:rsidRDefault="009E0862" w:rsidP="009E0862"/>
    <w:p w:rsidR="00EF267D" w:rsidRPr="00EF267D" w:rsidRDefault="00EF267D" w:rsidP="00EF267D">
      <w:pPr>
        <w:pStyle w:val="checkboxindent"/>
        <w:rPr>
          <w:rFonts w:ascii="Calibri" w:hAnsi="Calibri"/>
          <w:b/>
          <w:color w:val="80B350" w:themeColor="accent3"/>
          <w:lang w:val="en-US"/>
        </w:rPr>
      </w:pPr>
      <w:r w:rsidRPr="00EF267D">
        <w:rPr>
          <w:rFonts w:ascii="Calibri" w:hAnsi="Calibri"/>
          <w:b/>
          <w:color w:val="80B350" w:themeColor="accent3"/>
          <w:lang w:val="en-US"/>
        </w:rPr>
        <w:t>Economic change in the UK</w:t>
      </w:r>
    </w:p>
    <w:p w:rsidR="00EF267D" w:rsidRPr="00EF267D" w:rsidRDefault="00EF267D" w:rsidP="003B17FD">
      <w:pPr>
        <w:pStyle w:val="checkboxindent"/>
        <w:numPr>
          <w:ilvl w:val="0"/>
          <w:numId w:val="24"/>
        </w:numPr>
        <w:rPr>
          <w:rFonts w:ascii="Calibri" w:hAnsi="Calibri"/>
          <w:lang w:val="en-US"/>
        </w:rPr>
      </w:pPr>
      <w:r w:rsidRPr="00EF267D">
        <w:rPr>
          <w:rFonts w:ascii="Calibri" w:hAnsi="Calibri"/>
          <w:lang w:val="en-US"/>
        </w:rPr>
        <w:t>Manufacturing or secondary industry</w:t>
      </w:r>
    </w:p>
    <w:p w:rsidR="00EF267D" w:rsidRPr="00EF267D" w:rsidRDefault="00EF267D" w:rsidP="003B17FD">
      <w:pPr>
        <w:pStyle w:val="checkboxindent"/>
        <w:numPr>
          <w:ilvl w:val="0"/>
          <w:numId w:val="24"/>
        </w:numPr>
        <w:rPr>
          <w:rFonts w:ascii="Calibri" w:hAnsi="Calibri"/>
          <w:lang w:val="en-US"/>
        </w:rPr>
      </w:pPr>
      <w:r w:rsidRPr="00EF267D">
        <w:rPr>
          <w:rFonts w:ascii="Calibri" w:hAnsi="Calibri"/>
          <w:lang w:val="en-US"/>
        </w:rPr>
        <w:t>The primary sector declined due to the increased use of machinery</w:t>
      </w:r>
    </w:p>
    <w:p w:rsidR="00EF267D" w:rsidRPr="00EF267D" w:rsidRDefault="00EF267D" w:rsidP="003B17FD">
      <w:pPr>
        <w:pStyle w:val="checkboxindent"/>
        <w:numPr>
          <w:ilvl w:val="0"/>
          <w:numId w:val="24"/>
        </w:numPr>
        <w:rPr>
          <w:rFonts w:ascii="Calibri" w:hAnsi="Calibri"/>
          <w:lang w:val="en-US"/>
        </w:rPr>
      </w:pPr>
      <w:r w:rsidRPr="00EF267D">
        <w:rPr>
          <w:rFonts w:ascii="Calibri" w:hAnsi="Calibri"/>
          <w:lang w:val="en-US"/>
        </w:rPr>
        <w:t xml:space="preserve">Increased </w:t>
      </w:r>
      <w:r w:rsidRPr="00EF267D">
        <w:rPr>
          <w:rFonts w:ascii="Calibri" w:hAnsi="Calibri"/>
        </w:rPr>
        <w:t>mechanisation</w:t>
      </w:r>
      <w:r w:rsidRPr="00EF267D">
        <w:rPr>
          <w:rFonts w:ascii="Calibri" w:hAnsi="Calibri"/>
          <w:lang w:val="en-US"/>
        </w:rPr>
        <w:t xml:space="preserve"> and competition from abroad</w:t>
      </w:r>
    </w:p>
    <w:p w:rsidR="00EF267D" w:rsidRPr="00EF267D" w:rsidRDefault="00EF267D" w:rsidP="003B17FD">
      <w:pPr>
        <w:pStyle w:val="checkboxindent"/>
        <w:numPr>
          <w:ilvl w:val="0"/>
          <w:numId w:val="24"/>
        </w:numPr>
        <w:rPr>
          <w:rFonts w:ascii="Calibri" w:hAnsi="Calibri"/>
          <w:lang w:val="en-US"/>
        </w:rPr>
      </w:pPr>
      <w:r w:rsidRPr="00EF267D">
        <w:rPr>
          <w:rFonts w:ascii="Calibri" w:hAnsi="Calibri"/>
          <w:lang w:val="en-US"/>
        </w:rPr>
        <w:t>Deindustrialisation, globalisation and government policies.</w:t>
      </w:r>
    </w:p>
    <w:p w:rsidR="00EF267D" w:rsidRPr="00EF267D" w:rsidRDefault="00EF267D" w:rsidP="003B17FD">
      <w:pPr>
        <w:pStyle w:val="checkboxindent"/>
        <w:numPr>
          <w:ilvl w:val="0"/>
          <w:numId w:val="24"/>
        </w:numPr>
        <w:rPr>
          <w:rFonts w:ascii="Calibri" w:hAnsi="Calibri"/>
          <w:lang w:val="en-US"/>
        </w:rPr>
      </w:pPr>
      <w:r w:rsidRPr="00EF267D">
        <w:rPr>
          <w:rFonts w:ascii="Calibri" w:hAnsi="Calibri"/>
          <w:lang w:val="en-US"/>
        </w:rPr>
        <w:t>Deindustrialisation is the decline in traditional heavy industries</w:t>
      </w:r>
    </w:p>
    <w:p w:rsidR="00EF267D" w:rsidRPr="00EF267D" w:rsidRDefault="00EF267D" w:rsidP="003B17FD">
      <w:pPr>
        <w:pStyle w:val="checkboxindent"/>
        <w:numPr>
          <w:ilvl w:val="0"/>
          <w:numId w:val="24"/>
        </w:numPr>
        <w:rPr>
          <w:rFonts w:ascii="Calibri" w:hAnsi="Calibri"/>
          <w:lang w:val="en-US"/>
        </w:rPr>
      </w:pPr>
      <w:r w:rsidRPr="00EF267D">
        <w:rPr>
          <w:rFonts w:ascii="Calibri" w:hAnsi="Calibri"/>
          <w:lang w:val="en-US"/>
        </w:rPr>
        <w:t>South Wales, Yorkshire, north</w:t>
      </w:r>
      <w:r w:rsidR="00D278A4">
        <w:rPr>
          <w:rFonts w:ascii="Calibri" w:hAnsi="Calibri"/>
          <w:lang w:val="en-US"/>
        </w:rPr>
        <w:t>-</w:t>
      </w:r>
      <w:r w:rsidRPr="00EF267D">
        <w:rPr>
          <w:rFonts w:ascii="Calibri" w:hAnsi="Calibri"/>
          <w:lang w:val="en-US"/>
        </w:rPr>
        <w:t>east England and Clydeside.</w:t>
      </w:r>
    </w:p>
    <w:p w:rsidR="00EF267D" w:rsidRPr="00EF267D" w:rsidRDefault="00EF267D" w:rsidP="003B17FD">
      <w:pPr>
        <w:pStyle w:val="checkboxindent"/>
        <w:numPr>
          <w:ilvl w:val="0"/>
          <w:numId w:val="24"/>
        </w:numPr>
        <w:rPr>
          <w:rFonts w:ascii="Calibri" w:hAnsi="Calibri"/>
          <w:lang w:val="en-US"/>
        </w:rPr>
      </w:pPr>
      <w:r w:rsidRPr="00EF267D">
        <w:rPr>
          <w:rFonts w:ascii="Calibri" w:hAnsi="Calibri"/>
          <w:lang w:val="en-US"/>
        </w:rPr>
        <w:t>Unemployment, low incomes and environmental dereliction.</w:t>
      </w:r>
    </w:p>
    <w:p w:rsidR="00EF267D" w:rsidRPr="00EF267D" w:rsidRDefault="00EF267D" w:rsidP="003B17FD">
      <w:pPr>
        <w:pStyle w:val="checkboxindent"/>
        <w:numPr>
          <w:ilvl w:val="0"/>
          <w:numId w:val="24"/>
        </w:numPr>
        <w:rPr>
          <w:rFonts w:ascii="Calibri" w:hAnsi="Calibri"/>
          <w:lang w:val="en-US"/>
        </w:rPr>
      </w:pPr>
      <w:r w:rsidRPr="00EF267D">
        <w:rPr>
          <w:rFonts w:ascii="Calibri" w:hAnsi="Calibri"/>
          <w:lang w:val="en-US"/>
        </w:rPr>
        <w:t>The process by which businesses or other organisations develop international influence or start operating on a</w:t>
      </w:r>
      <w:r w:rsidR="00D278A4">
        <w:rPr>
          <w:rFonts w:ascii="Calibri" w:hAnsi="Calibri"/>
          <w:lang w:val="en-US"/>
        </w:rPr>
        <w:t xml:space="preserve"> globa</w:t>
      </w:r>
      <w:r w:rsidRPr="00EF267D">
        <w:rPr>
          <w:rFonts w:ascii="Calibri" w:hAnsi="Calibri"/>
          <w:lang w:val="en-US"/>
        </w:rPr>
        <w:t>l scale.</w:t>
      </w:r>
    </w:p>
    <w:p w:rsidR="00EF267D" w:rsidRPr="00EF267D" w:rsidRDefault="00EF267D" w:rsidP="003B17FD">
      <w:pPr>
        <w:pStyle w:val="checkboxindent"/>
        <w:numPr>
          <w:ilvl w:val="0"/>
          <w:numId w:val="24"/>
        </w:numPr>
        <w:rPr>
          <w:rFonts w:ascii="Calibri" w:hAnsi="Calibri"/>
          <w:lang w:val="en-US"/>
        </w:rPr>
      </w:pPr>
      <w:r w:rsidRPr="00EF267D">
        <w:rPr>
          <w:rFonts w:ascii="Calibri" w:hAnsi="Calibri"/>
          <w:lang w:val="en-US"/>
        </w:rPr>
        <w:t>The government created state run industries support the declining heavy industries in the UK and protect jobs.</w:t>
      </w:r>
    </w:p>
    <w:p w:rsidR="00EF267D" w:rsidRPr="00EF267D" w:rsidRDefault="00EF267D" w:rsidP="003B17FD">
      <w:pPr>
        <w:pStyle w:val="checkboxindent"/>
        <w:numPr>
          <w:ilvl w:val="0"/>
          <w:numId w:val="24"/>
        </w:numPr>
        <w:rPr>
          <w:rFonts w:ascii="Calibri" w:hAnsi="Calibri"/>
          <w:lang w:val="en-US"/>
        </w:rPr>
      </w:pPr>
      <w:r w:rsidRPr="00EF267D">
        <w:rPr>
          <w:rFonts w:ascii="Calibri" w:hAnsi="Calibri"/>
          <w:lang w:val="en-US"/>
        </w:rPr>
        <w:t>State</w:t>
      </w:r>
      <w:r w:rsidR="00317452">
        <w:rPr>
          <w:rFonts w:ascii="Calibri" w:hAnsi="Calibri"/>
          <w:lang w:val="en-US"/>
        </w:rPr>
        <w:t>-</w:t>
      </w:r>
      <w:r w:rsidRPr="00EF267D">
        <w:rPr>
          <w:rFonts w:ascii="Calibri" w:hAnsi="Calibri"/>
          <w:lang w:val="en-US"/>
        </w:rPr>
        <w:t>run industries were privatised</w:t>
      </w:r>
      <w:r w:rsidR="003B3CC1">
        <w:rPr>
          <w:rFonts w:ascii="Calibri" w:hAnsi="Calibri"/>
          <w:lang w:val="en-US"/>
        </w:rPr>
        <w:t xml:space="preserve"> and</w:t>
      </w:r>
      <w:r w:rsidRPr="00EF267D">
        <w:rPr>
          <w:rFonts w:ascii="Calibri" w:hAnsi="Calibri"/>
          <w:lang w:val="en-US"/>
        </w:rPr>
        <w:t xml:space="preserve"> many heavy industries closed</w:t>
      </w:r>
      <w:r w:rsidR="003B3CC1">
        <w:rPr>
          <w:rFonts w:ascii="Calibri" w:hAnsi="Calibri"/>
          <w:lang w:val="en-US"/>
        </w:rPr>
        <w:t xml:space="preserve"> d</w:t>
      </w:r>
      <w:r w:rsidRPr="00EF267D">
        <w:rPr>
          <w:rFonts w:ascii="Calibri" w:hAnsi="Calibri"/>
          <w:lang w:val="en-US"/>
        </w:rPr>
        <w:t xml:space="preserve">own </w:t>
      </w:r>
      <w:r w:rsidR="003B3CC1">
        <w:rPr>
          <w:rFonts w:ascii="Calibri" w:hAnsi="Calibri"/>
          <w:lang w:val="en-US"/>
        </w:rPr>
        <w:t xml:space="preserve">causing </w:t>
      </w:r>
      <w:r w:rsidRPr="00EF267D">
        <w:rPr>
          <w:rFonts w:ascii="Calibri" w:hAnsi="Calibri"/>
          <w:lang w:val="en-US"/>
        </w:rPr>
        <w:t>job los</w:t>
      </w:r>
      <w:r w:rsidR="003B3CC1">
        <w:rPr>
          <w:rFonts w:ascii="Calibri" w:hAnsi="Calibri"/>
          <w:lang w:val="en-US"/>
        </w:rPr>
        <w:t>ses</w:t>
      </w:r>
      <w:r w:rsidRPr="00EF267D">
        <w:rPr>
          <w:rFonts w:ascii="Calibri" w:hAnsi="Calibri"/>
          <w:lang w:val="en-US"/>
        </w:rPr>
        <w:t>. Former industrial areas such as London’s Docklands were transformed into financial cent</w:t>
      </w:r>
      <w:r w:rsidR="003B3CC1">
        <w:rPr>
          <w:rFonts w:ascii="Calibri" w:hAnsi="Calibri"/>
          <w:lang w:val="en-US"/>
        </w:rPr>
        <w:t>re</w:t>
      </w:r>
      <w:r w:rsidRPr="00EF267D">
        <w:rPr>
          <w:rFonts w:ascii="Calibri" w:hAnsi="Calibri"/>
          <w:lang w:val="en-US"/>
        </w:rPr>
        <w:t>s</w:t>
      </w:r>
      <w:r>
        <w:rPr>
          <w:rFonts w:ascii="Calibri" w:hAnsi="Calibri"/>
          <w:lang w:val="en-US"/>
        </w:rPr>
        <w:t xml:space="preserve">, </w:t>
      </w:r>
      <w:r w:rsidRPr="00EF267D">
        <w:rPr>
          <w:rFonts w:ascii="Calibri" w:hAnsi="Calibri"/>
          <w:lang w:val="en-US"/>
        </w:rPr>
        <w:t>offices and retail parks as a service sector started to grow</w:t>
      </w:r>
    </w:p>
    <w:p w:rsidR="00EF267D" w:rsidRPr="00EF267D" w:rsidRDefault="00EF267D" w:rsidP="003B17FD">
      <w:pPr>
        <w:pStyle w:val="checkboxindent"/>
        <w:numPr>
          <w:ilvl w:val="0"/>
          <w:numId w:val="24"/>
        </w:numPr>
        <w:rPr>
          <w:rFonts w:ascii="Calibri" w:hAnsi="Calibri"/>
          <w:lang w:val="en-US"/>
        </w:rPr>
      </w:pPr>
      <w:r w:rsidRPr="00EF267D">
        <w:rPr>
          <w:rFonts w:ascii="Calibri" w:hAnsi="Calibri"/>
          <w:lang w:val="en-US"/>
        </w:rPr>
        <w:t>Since 2010 the government has attempted to rebalance the economy by encouraging investment in the high-tech manufacturing sector</w:t>
      </w:r>
      <w:r w:rsidR="003B3CC1">
        <w:rPr>
          <w:rFonts w:ascii="Calibri" w:hAnsi="Calibri"/>
          <w:lang w:val="en-US"/>
        </w:rPr>
        <w:t>, which</w:t>
      </w:r>
      <w:r w:rsidRPr="00EF267D">
        <w:rPr>
          <w:rFonts w:ascii="Calibri" w:hAnsi="Calibri"/>
          <w:lang w:val="en-US"/>
        </w:rPr>
        <w:t xml:space="preserve"> includes aerospace and computer engineering. This also </w:t>
      </w:r>
      <w:r w:rsidR="003B3CC1">
        <w:rPr>
          <w:rFonts w:ascii="Calibri" w:hAnsi="Calibri"/>
          <w:lang w:val="en-US"/>
        </w:rPr>
        <w:t xml:space="preserve">involves </w:t>
      </w:r>
      <w:r w:rsidRPr="00EF267D">
        <w:rPr>
          <w:rFonts w:ascii="Calibri" w:hAnsi="Calibri"/>
          <w:lang w:val="en-US"/>
        </w:rPr>
        <w:t>investing in transport infrastructure including HS2. Financial incentives</w:t>
      </w:r>
      <w:r>
        <w:rPr>
          <w:rFonts w:ascii="Calibri" w:hAnsi="Calibri"/>
          <w:lang w:val="en-US"/>
        </w:rPr>
        <w:t xml:space="preserve"> a</w:t>
      </w:r>
      <w:r w:rsidRPr="00EF267D">
        <w:rPr>
          <w:rFonts w:ascii="Calibri" w:hAnsi="Calibri"/>
          <w:lang w:val="en-US"/>
        </w:rPr>
        <w:t>nd support a</w:t>
      </w:r>
      <w:r>
        <w:rPr>
          <w:rFonts w:ascii="Calibri" w:hAnsi="Calibri"/>
          <w:lang w:val="en-US"/>
        </w:rPr>
        <w:t>re</w:t>
      </w:r>
      <w:r w:rsidRPr="00EF267D">
        <w:rPr>
          <w:rFonts w:ascii="Calibri" w:hAnsi="Calibri"/>
          <w:lang w:val="en-US"/>
        </w:rPr>
        <w:t xml:space="preserve"> now available to encourage small businesses to set up in the UK.</w:t>
      </w:r>
    </w:p>
    <w:p w:rsidR="00EF267D" w:rsidRPr="00EF267D" w:rsidRDefault="00EF267D" w:rsidP="00EF267D">
      <w:pPr>
        <w:pStyle w:val="checkboxindent"/>
        <w:rPr>
          <w:rFonts w:ascii="Calibri" w:hAnsi="Calibri"/>
          <w:lang w:val="en-US"/>
        </w:rPr>
      </w:pPr>
    </w:p>
    <w:p w:rsidR="00EF267D" w:rsidRPr="00EF267D" w:rsidRDefault="00EF267D" w:rsidP="00EF267D">
      <w:pPr>
        <w:pStyle w:val="checkboxindent"/>
        <w:rPr>
          <w:rFonts w:ascii="Calibri" w:hAnsi="Calibri"/>
          <w:b/>
          <w:color w:val="80B350" w:themeColor="accent3"/>
          <w:lang w:val="en-US"/>
        </w:rPr>
      </w:pPr>
      <w:r w:rsidRPr="00EF267D">
        <w:rPr>
          <w:rFonts w:ascii="Calibri" w:hAnsi="Calibri"/>
          <w:b/>
          <w:color w:val="80B350" w:themeColor="accent3"/>
          <w:lang w:val="en-US"/>
        </w:rPr>
        <w:t>The UK’s post-industrial economy</w:t>
      </w:r>
    </w:p>
    <w:p w:rsidR="00EF267D" w:rsidRPr="00EF267D" w:rsidRDefault="00EF267D" w:rsidP="003B17FD">
      <w:pPr>
        <w:pStyle w:val="checkboxindent"/>
        <w:numPr>
          <w:ilvl w:val="0"/>
          <w:numId w:val="25"/>
        </w:numPr>
        <w:rPr>
          <w:rFonts w:ascii="Calibri" w:hAnsi="Calibri"/>
          <w:lang w:val="en-US"/>
        </w:rPr>
      </w:pPr>
      <w:r w:rsidRPr="00EF267D">
        <w:rPr>
          <w:rFonts w:ascii="Calibri" w:hAnsi="Calibri"/>
          <w:lang w:val="en-US"/>
        </w:rPr>
        <w:t>Information technology, service industries, research and development.</w:t>
      </w:r>
    </w:p>
    <w:p w:rsidR="00EF267D" w:rsidRPr="00EF267D" w:rsidRDefault="00EF267D" w:rsidP="003B17FD">
      <w:pPr>
        <w:pStyle w:val="checkboxindent"/>
        <w:numPr>
          <w:ilvl w:val="0"/>
          <w:numId w:val="25"/>
        </w:numPr>
        <w:rPr>
          <w:rFonts w:ascii="Calibri" w:hAnsi="Calibri"/>
          <w:lang w:val="en-US"/>
        </w:rPr>
      </w:pPr>
      <w:r w:rsidRPr="00EF267D">
        <w:rPr>
          <w:rFonts w:ascii="Calibri" w:hAnsi="Calibri"/>
          <w:lang w:val="en-US"/>
        </w:rPr>
        <w:t>1.3 million people work in the IT sector in the UK. The Internet and computers enable people to work from home and be self-employed. Information can be accessed almost any</w:t>
      </w:r>
      <w:r w:rsidR="00836ECB">
        <w:rPr>
          <w:rFonts w:ascii="Calibri" w:hAnsi="Calibri"/>
          <w:lang w:val="en-US"/>
        </w:rPr>
        <w:t xml:space="preserve"> </w:t>
      </w:r>
      <w:r w:rsidRPr="00EF267D">
        <w:rPr>
          <w:rFonts w:ascii="Calibri" w:hAnsi="Calibri"/>
          <w:lang w:val="en-US"/>
        </w:rPr>
        <w:t>way using mobile devices such as smartphones. Computers can store and process significant amounts of information quickly. Specialist manufacturing industries as well</w:t>
      </w:r>
      <w:r w:rsidR="00836ECB">
        <w:rPr>
          <w:rFonts w:ascii="Calibri" w:hAnsi="Calibri"/>
          <w:lang w:val="en-US"/>
        </w:rPr>
        <w:t xml:space="preserve"> as</w:t>
      </w:r>
      <w:r w:rsidRPr="00EF267D">
        <w:rPr>
          <w:rFonts w:ascii="Calibri" w:hAnsi="Calibri"/>
          <w:lang w:val="en-US"/>
        </w:rPr>
        <w:t xml:space="preserve"> service </w:t>
      </w:r>
      <w:r w:rsidR="00836ECB">
        <w:rPr>
          <w:rFonts w:ascii="Calibri" w:hAnsi="Calibri"/>
          <w:lang w:val="en-US"/>
        </w:rPr>
        <w:t xml:space="preserve">industries have been </w:t>
      </w:r>
      <w:r w:rsidRPr="00EF267D">
        <w:rPr>
          <w:rFonts w:ascii="Calibri" w:hAnsi="Calibri"/>
          <w:lang w:val="en-US"/>
        </w:rPr>
        <w:t>stimulated by developments in technology.</w:t>
      </w:r>
    </w:p>
    <w:p w:rsidR="00EF267D" w:rsidRPr="00EF267D" w:rsidRDefault="00EF267D" w:rsidP="003B17FD">
      <w:pPr>
        <w:pStyle w:val="checkboxindent"/>
        <w:numPr>
          <w:ilvl w:val="0"/>
          <w:numId w:val="25"/>
        </w:numPr>
        <w:rPr>
          <w:rFonts w:ascii="Calibri" w:hAnsi="Calibri"/>
          <w:lang w:val="en-US"/>
        </w:rPr>
      </w:pPr>
      <w:r w:rsidRPr="00EF267D">
        <w:rPr>
          <w:rFonts w:ascii="Calibri" w:hAnsi="Calibri"/>
          <w:lang w:val="en-US"/>
        </w:rPr>
        <w:t>Service industries provide support and services rather than manufacturing physical products.</w:t>
      </w:r>
    </w:p>
    <w:p w:rsidR="00EF267D" w:rsidRPr="00EF267D" w:rsidRDefault="00EF267D" w:rsidP="003B17FD">
      <w:pPr>
        <w:pStyle w:val="checkboxindent"/>
        <w:numPr>
          <w:ilvl w:val="0"/>
          <w:numId w:val="25"/>
        </w:numPr>
        <w:rPr>
          <w:rFonts w:ascii="Calibri" w:hAnsi="Calibri"/>
          <w:lang w:val="en-US"/>
        </w:rPr>
      </w:pPr>
      <w:r w:rsidRPr="00EF267D">
        <w:rPr>
          <w:rFonts w:ascii="Calibri" w:hAnsi="Calibri"/>
          <w:lang w:val="en-US"/>
        </w:rPr>
        <w:t>It is the largest sector in the UK in terms of employment and economic output. Financial sector employs over 2 million people. It also contributes around 10% of the U.K.’s gross domestic product. The UK is the world</w:t>
      </w:r>
      <w:r>
        <w:rPr>
          <w:rFonts w:ascii="Calibri" w:hAnsi="Calibri"/>
          <w:lang w:val="en-US"/>
        </w:rPr>
        <w:t>’</w:t>
      </w:r>
      <w:r w:rsidRPr="00EF267D">
        <w:rPr>
          <w:rFonts w:ascii="Calibri" w:hAnsi="Calibri"/>
          <w:lang w:val="en-US"/>
        </w:rPr>
        <w:t>s leading cent</w:t>
      </w:r>
      <w:r w:rsidR="004C2584">
        <w:rPr>
          <w:rFonts w:ascii="Calibri" w:hAnsi="Calibri"/>
          <w:lang w:val="en-US"/>
        </w:rPr>
        <w:t>re</w:t>
      </w:r>
      <w:r w:rsidRPr="00EF267D">
        <w:rPr>
          <w:rFonts w:ascii="Calibri" w:hAnsi="Calibri"/>
          <w:lang w:val="en-US"/>
        </w:rPr>
        <w:t xml:space="preserve"> for financial management.</w:t>
      </w:r>
    </w:p>
    <w:p w:rsidR="00EF267D" w:rsidRPr="00EF267D" w:rsidRDefault="00EF267D" w:rsidP="003B17FD">
      <w:pPr>
        <w:pStyle w:val="checkboxindent"/>
        <w:numPr>
          <w:ilvl w:val="0"/>
          <w:numId w:val="25"/>
        </w:numPr>
        <w:rPr>
          <w:rFonts w:ascii="Calibri" w:hAnsi="Calibri"/>
          <w:lang w:val="en-US"/>
        </w:rPr>
      </w:pPr>
      <w:r w:rsidRPr="00EF267D">
        <w:rPr>
          <w:rFonts w:ascii="Calibri" w:hAnsi="Calibri"/>
          <w:lang w:val="en-US"/>
        </w:rPr>
        <w:t>Over 60,000 educated people are employed in research. Research contributes £3 billion to the UK economy. Research is linked to UK universities such as Cambridge, Oxford and Manchester. Research is likely to be one of the U.K.’s fastest growing industrial sectors in the future.</w:t>
      </w:r>
    </w:p>
    <w:p w:rsidR="00EF267D" w:rsidRPr="00EF267D" w:rsidRDefault="00EF267D" w:rsidP="003B17FD">
      <w:pPr>
        <w:pStyle w:val="checkboxindent"/>
        <w:numPr>
          <w:ilvl w:val="0"/>
          <w:numId w:val="25"/>
        </w:numPr>
        <w:rPr>
          <w:rFonts w:ascii="Calibri" w:hAnsi="Calibri"/>
          <w:lang w:val="en-US"/>
        </w:rPr>
      </w:pPr>
      <w:r w:rsidRPr="00EF267D">
        <w:rPr>
          <w:rFonts w:ascii="Calibri" w:hAnsi="Calibri"/>
          <w:lang w:val="en-US"/>
        </w:rPr>
        <w:t xml:space="preserve">Many recent graduates are employed in research and development </w:t>
      </w:r>
      <w:r w:rsidR="004C2584">
        <w:rPr>
          <w:rFonts w:ascii="Calibri" w:hAnsi="Calibri"/>
          <w:lang w:val="en-US"/>
        </w:rPr>
        <w:t>in</w:t>
      </w:r>
      <w:r w:rsidRPr="00EF267D">
        <w:rPr>
          <w:rFonts w:ascii="Calibri" w:hAnsi="Calibri"/>
          <w:lang w:val="en-US"/>
        </w:rPr>
        <w:t xml:space="preserve"> science parks where they apply their academic knowledge to business development. Many businesses </w:t>
      </w:r>
      <w:r w:rsidR="004C2584">
        <w:rPr>
          <w:rFonts w:ascii="Calibri" w:hAnsi="Calibri"/>
          <w:lang w:val="en-US"/>
        </w:rPr>
        <w:t>i</w:t>
      </w:r>
      <w:r w:rsidRPr="00EF267D">
        <w:rPr>
          <w:rFonts w:ascii="Calibri" w:hAnsi="Calibri"/>
          <w:lang w:val="en-US"/>
        </w:rPr>
        <w:t>n science parks benefit from sharing facilities and collaboration. Around 75,000 people are employed in over 100 science parks in the UK.</w:t>
      </w:r>
    </w:p>
    <w:p w:rsidR="00EF267D" w:rsidRPr="00EF267D" w:rsidRDefault="00EF267D" w:rsidP="003B17FD">
      <w:pPr>
        <w:pStyle w:val="checkboxindent"/>
        <w:numPr>
          <w:ilvl w:val="0"/>
          <w:numId w:val="25"/>
        </w:numPr>
        <w:rPr>
          <w:rFonts w:ascii="Calibri" w:hAnsi="Calibri"/>
          <w:lang w:val="en-US"/>
        </w:rPr>
      </w:pPr>
      <w:r w:rsidRPr="00EF267D">
        <w:rPr>
          <w:rFonts w:ascii="Calibri" w:hAnsi="Calibri"/>
          <w:lang w:val="en-US"/>
        </w:rPr>
        <w:t>Science parks are often located on the edge of university cities where they benefit from good transport links and often enjoy attractive working environments.</w:t>
      </w:r>
    </w:p>
    <w:p w:rsidR="00EF267D" w:rsidRPr="00EF267D" w:rsidRDefault="004C2584" w:rsidP="003B17FD">
      <w:pPr>
        <w:pStyle w:val="checkboxindent"/>
        <w:numPr>
          <w:ilvl w:val="0"/>
          <w:numId w:val="25"/>
        </w:numPr>
        <w:rPr>
          <w:rFonts w:ascii="Calibri" w:hAnsi="Calibri"/>
          <w:lang w:val="en-US"/>
        </w:rPr>
      </w:pPr>
      <w:r>
        <w:rPr>
          <w:rFonts w:ascii="Calibri" w:hAnsi="Calibri"/>
          <w:lang w:val="en-US"/>
        </w:rPr>
        <w:t>A</w:t>
      </w:r>
      <w:r w:rsidR="00EF267D" w:rsidRPr="00EF267D">
        <w:rPr>
          <w:rFonts w:ascii="Calibri" w:hAnsi="Calibri"/>
          <w:lang w:val="en-US"/>
        </w:rPr>
        <w:t xml:space="preserve"> business </w:t>
      </w:r>
      <w:r>
        <w:rPr>
          <w:rFonts w:ascii="Calibri" w:hAnsi="Calibri"/>
          <w:lang w:val="en-US"/>
        </w:rPr>
        <w:t>p</w:t>
      </w:r>
      <w:r w:rsidR="00EF267D" w:rsidRPr="00EF267D">
        <w:rPr>
          <w:rFonts w:ascii="Calibri" w:hAnsi="Calibri"/>
          <w:lang w:val="en-US"/>
        </w:rPr>
        <w:t xml:space="preserve">ark is a group of small businesses on </w:t>
      </w:r>
      <w:r w:rsidR="004357F2">
        <w:rPr>
          <w:rFonts w:ascii="Calibri" w:hAnsi="Calibri"/>
          <w:lang w:val="en-US"/>
        </w:rPr>
        <w:t>a</w:t>
      </w:r>
      <w:r w:rsidR="00EF267D" w:rsidRPr="00EF267D">
        <w:rPr>
          <w:rFonts w:ascii="Calibri" w:hAnsi="Calibri"/>
          <w:lang w:val="en-US"/>
        </w:rPr>
        <w:t xml:space="preserve"> single plot of land. They are usually located on the edge of t</w:t>
      </w:r>
      <w:r w:rsidR="00A747DE">
        <w:rPr>
          <w:rFonts w:ascii="Calibri" w:hAnsi="Calibri"/>
          <w:lang w:val="en-US"/>
        </w:rPr>
        <w:t>owns</w:t>
      </w:r>
      <w:r w:rsidR="00EF267D" w:rsidRPr="00EF267D">
        <w:rPr>
          <w:rFonts w:ascii="Calibri" w:hAnsi="Calibri"/>
          <w:lang w:val="en-US"/>
        </w:rPr>
        <w:t xml:space="preserve"> and cities, but land values are cheaper and there are good road communications.</w:t>
      </w:r>
    </w:p>
    <w:p w:rsidR="00D25048" w:rsidRDefault="00D25048" w:rsidP="00D25048">
      <w:pPr>
        <w:pStyle w:val="checkboxindent"/>
        <w:rPr>
          <w:rFonts w:ascii="Calibri" w:hAnsi="Calibri"/>
          <w:lang w:val="en-US"/>
        </w:rPr>
      </w:pPr>
    </w:p>
    <w:p w:rsidR="00CB2AB9" w:rsidRPr="00CB2AB9" w:rsidRDefault="00CB2AB9" w:rsidP="00CB2AB9">
      <w:pPr>
        <w:autoSpaceDE w:val="0"/>
        <w:autoSpaceDN w:val="0"/>
        <w:adjustRightInd w:val="0"/>
        <w:rPr>
          <w:rFonts w:ascii="AppleSystemUIFont" w:eastAsiaTheme="minorHAnsi" w:hAnsi="AppleSystemUIFont" w:cs="AppleSystemUIFont"/>
          <w:b/>
          <w:lang w:val="en-US"/>
        </w:rPr>
      </w:pPr>
      <w:r w:rsidRPr="00CB2AB9">
        <w:rPr>
          <w:rFonts w:ascii="AppleSystemUIFont" w:eastAsiaTheme="minorHAnsi" w:hAnsi="AppleSystemUIFont" w:cs="AppleSystemUIFont"/>
          <w:b/>
          <w:color w:val="80B350" w:themeColor="accent3"/>
          <w:lang w:val="en-US"/>
        </w:rPr>
        <w:t>What are the impacts of industry on the physical environment?</w:t>
      </w:r>
    </w:p>
    <w:p w:rsidR="00CB2AB9" w:rsidRDefault="00CB2AB9" w:rsidP="003B17FD">
      <w:pPr>
        <w:numPr>
          <w:ilvl w:val="0"/>
          <w:numId w:val="16"/>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In coal mining areas ugly spoil heaps transformed the natural landscape. Land and water supplies were polluted by waste materials. Air pollution from gas and soot emissions from burning coal created smog in built-up areas in the 1950s.</w:t>
      </w:r>
    </w:p>
    <w:p w:rsidR="00CB2AB9" w:rsidRPr="00CB2AB9" w:rsidRDefault="00CB2AB9" w:rsidP="003B17FD">
      <w:pPr>
        <w:numPr>
          <w:ilvl w:val="0"/>
          <w:numId w:val="16"/>
        </w:numPr>
        <w:autoSpaceDE w:val="0"/>
        <w:autoSpaceDN w:val="0"/>
        <w:adjustRightInd w:val="0"/>
        <w:rPr>
          <w:rFonts w:ascii="AppleSystemUIFont" w:eastAsiaTheme="minorHAnsi" w:hAnsi="AppleSystemUIFont" w:cs="AppleSystemUIFont"/>
          <w:lang w:val="en-US"/>
        </w:rPr>
      </w:pPr>
      <w:r w:rsidRPr="00CB2AB9">
        <w:rPr>
          <w:rFonts w:ascii="AppleSystemUIFont" w:eastAsiaTheme="minorHAnsi" w:hAnsi="AppleSystemUIFont" w:cs="AppleSystemUIFont"/>
          <w:b/>
          <w:lang w:val="en-US"/>
        </w:rPr>
        <w:t>Example 1</w:t>
      </w:r>
      <w:r>
        <w:rPr>
          <w:rFonts w:ascii="AppleSystemUIFont" w:eastAsiaTheme="minorHAnsi" w:hAnsi="AppleSystemUIFont" w:cs="AppleSystemUIFont"/>
          <w:b/>
          <w:lang w:val="en-US"/>
        </w:rPr>
        <w:t xml:space="preserve"> </w:t>
      </w:r>
      <w:r w:rsidRPr="00CB2AB9">
        <w:rPr>
          <w:rFonts w:ascii="AppleSystemUIFont" w:eastAsiaTheme="minorHAnsi" w:hAnsi="AppleSystemUIFont" w:cs="AppleSystemUIFont"/>
          <w:b/>
          <w:lang w:val="en-US"/>
        </w:rPr>
        <w:t>-</w:t>
      </w:r>
      <w:r>
        <w:rPr>
          <w:rFonts w:ascii="AppleSystemUIFont" w:eastAsiaTheme="minorHAnsi" w:hAnsi="AppleSystemUIFont" w:cs="AppleSystemUIFont"/>
          <w:b/>
          <w:lang w:val="en-US"/>
        </w:rPr>
        <w:t xml:space="preserve"> </w:t>
      </w:r>
      <w:r w:rsidRPr="00CB2AB9">
        <w:rPr>
          <w:rFonts w:ascii="AppleSystemUIFont" w:eastAsiaTheme="minorHAnsi" w:hAnsi="AppleSystemUIFont" w:cs="AppleSystemUIFont"/>
          <w:b/>
          <w:lang w:val="en-US"/>
        </w:rPr>
        <w:t>Nissan car plant, Sunderland</w:t>
      </w:r>
      <w:r>
        <w:rPr>
          <w:rFonts w:ascii="AppleSystemUIFont" w:eastAsiaTheme="minorHAnsi" w:hAnsi="AppleSystemUIFont" w:cs="AppleSystemUIFont"/>
          <w:lang w:val="en-US"/>
        </w:rPr>
        <w:br/>
      </w:r>
      <w:r w:rsidRPr="00CB2AB9">
        <w:rPr>
          <w:rFonts w:ascii="AppleSystemUIFont" w:eastAsiaTheme="minorHAnsi" w:hAnsi="AppleSystemUIFont" w:cs="AppleSystemUIFont"/>
          <w:lang w:val="en-US"/>
        </w:rPr>
        <w:t xml:space="preserve">7% of the energy used by the car plant comes from wind turbines. New models are designed to be more fuel efficient and reduced exhaust gas emissions. Electric and hybrid cars Are manufactured there. Cars are manufactured using materials that can be easily recycled, this reduces waste going to landfill sites. </w:t>
      </w:r>
      <w:r>
        <w:rPr>
          <w:rFonts w:ascii="AppleSystemUIFont" w:eastAsiaTheme="minorHAnsi" w:hAnsi="AppleSystemUIFont" w:cs="AppleSystemUIFont"/>
          <w:lang w:val="en-US"/>
        </w:rPr>
        <w:br/>
      </w:r>
      <w:r w:rsidRPr="00CB2AB9">
        <w:rPr>
          <w:rFonts w:ascii="AppleSystemUIFont" w:eastAsiaTheme="minorHAnsi" w:hAnsi="AppleSystemUIFont" w:cs="AppleSystemUIFont"/>
          <w:b/>
          <w:lang w:val="en-US"/>
        </w:rPr>
        <w:t>Example 2 - Torr quarry, Somerset</w:t>
      </w:r>
      <w:r>
        <w:rPr>
          <w:rFonts w:ascii="AppleSystemUIFont" w:eastAsiaTheme="minorHAnsi" w:hAnsi="AppleSystemUIFont" w:cs="AppleSystemUIFont"/>
          <w:lang w:val="en-US"/>
        </w:rPr>
        <w:br/>
      </w:r>
      <w:r w:rsidRPr="00CB2AB9">
        <w:rPr>
          <w:rFonts w:ascii="AppleSystemUIFont" w:eastAsiaTheme="minorHAnsi" w:hAnsi="AppleSystemUIFont" w:cs="AppleSystemUIFont"/>
          <w:lang w:val="en-US"/>
        </w:rPr>
        <w:t>Limestone chippings are transported by rail instead of road</w:t>
      </w:r>
      <w:r w:rsidR="004357F2">
        <w:rPr>
          <w:rFonts w:ascii="AppleSystemUIFont" w:eastAsiaTheme="minorHAnsi" w:hAnsi="AppleSystemUIFont" w:cs="AppleSystemUIFont"/>
          <w:lang w:val="en-US"/>
        </w:rPr>
        <w:t>,</w:t>
      </w:r>
      <w:r w:rsidRPr="00CB2AB9">
        <w:rPr>
          <w:rFonts w:ascii="AppleSystemUIFont" w:eastAsiaTheme="minorHAnsi" w:hAnsi="AppleSystemUIFont" w:cs="AppleSystemUIFont"/>
          <w:lang w:val="en-US"/>
        </w:rPr>
        <w:t xml:space="preserve"> to reduce the environmental impact. Noise, water quality and airborne emissions are monitored regularly. 80 ha of land has already been restored with grass and trees. In the future restoration will include the creation of lakes for wildlife and recreation. </w:t>
      </w:r>
    </w:p>
    <w:p w:rsidR="00CB2AB9" w:rsidRDefault="00CB2AB9" w:rsidP="00D25048">
      <w:pPr>
        <w:pStyle w:val="checkboxindent"/>
        <w:rPr>
          <w:rFonts w:ascii="Calibri" w:hAnsi="Calibri"/>
          <w:lang w:val="en-US"/>
        </w:rPr>
      </w:pPr>
    </w:p>
    <w:p w:rsidR="00B553C2" w:rsidRPr="004E75A0" w:rsidRDefault="00B553C2" w:rsidP="00B553C2">
      <w:pPr>
        <w:autoSpaceDE w:val="0"/>
        <w:autoSpaceDN w:val="0"/>
        <w:adjustRightInd w:val="0"/>
        <w:rPr>
          <w:rFonts w:ascii="AppleSystemUIFont" w:eastAsiaTheme="minorHAnsi" w:hAnsi="AppleSystemUIFont" w:cs="AppleSystemUIFont"/>
          <w:b/>
          <w:color w:val="80B350" w:themeColor="accent3"/>
          <w:lang w:val="en-US"/>
        </w:rPr>
      </w:pPr>
      <w:r w:rsidRPr="004E75A0">
        <w:rPr>
          <w:rFonts w:ascii="AppleSystemUIFont" w:eastAsiaTheme="minorHAnsi" w:hAnsi="AppleSystemUIFont" w:cs="AppleSystemUIFont"/>
          <w:b/>
          <w:color w:val="80B350" w:themeColor="accent3"/>
          <w:lang w:val="en-US"/>
        </w:rPr>
        <w:t>Changes in the Rural landscape</w:t>
      </w:r>
    </w:p>
    <w:p w:rsidR="00FE286B" w:rsidRPr="00FE286B" w:rsidRDefault="00FE286B" w:rsidP="003B17FD">
      <w:pPr>
        <w:numPr>
          <w:ilvl w:val="0"/>
          <w:numId w:val="20"/>
        </w:numPr>
        <w:autoSpaceDE w:val="0"/>
        <w:autoSpaceDN w:val="0"/>
        <w:adjustRightInd w:val="0"/>
        <w:rPr>
          <w:rFonts w:ascii="AppleSystemUIFont" w:eastAsiaTheme="minorHAnsi" w:hAnsi="AppleSystemUIFont" w:cs="AppleSystemUIFont"/>
          <w:lang w:val="en-US"/>
        </w:rPr>
      </w:pPr>
      <w:r w:rsidRPr="00FE286B">
        <w:rPr>
          <w:rFonts w:ascii="AppleSystemUIFont" w:eastAsiaTheme="minorHAnsi" w:hAnsi="AppleSystemUIFont" w:cs="AppleSystemUIFont"/>
          <w:lang w:val="en-US"/>
        </w:rPr>
        <w:t>Some rural areas are experiencing population decline as young people move away to see jobs elsewhere.</w:t>
      </w:r>
    </w:p>
    <w:p w:rsidR="00FE286B" w:rsidRPr="00FE286B" w:rsidRDefault="00FE286B" w:rsidP="003B17FD">
      <w:pPr>
        <w:numPr>
          <w:ilvl w:val="0"/>
          <w:numId w:val="20"/>
        </w:numPr>
        <w:autoSpaceDE w:val="0"/>
        <w:autoSpaceDN w:val="0"/>
        <w:adjustRightInd w:val="0"/>
        <w:rPr>
          <w:rFonts w:ascii="AppleSystemUIFont" w:eastAsiaTheme="minorHAnsi" w:hAnsi="AppleSystemUIFont" w:cs="AppleSystemUIFont"/>
          <w:lang w:val="en-US"/>
        </w:rPr>
      </w:pPr>
      <w:r w:rsidRPr="00FE286B">
        <w:rPr>
          <w:rFonts w:ascii="AppleSystemUIFont" w:eastAsiaTheme="minorHAnsi" w:hAnsi="AppleSystemUIFont" w:cs="AppleSystemUIFont"/>
          <w:lang w:val="en-US"/>
        </w:rPr>
        <w:t>Some rural areas are experiencing population growth particularly those close to thriving towns and cities as people are prepared to commute.</w:t>
      </w:r>
    </w:p>
    <w:p w:rsidR="00FE286B" w:rsidRPr="00FE286B" w:rsidRDefault="00FE286B" w:rsidP="003B17FD">
      <w:pPr>
        <w:numPr>
          <w:ilvl w:val="0"/>
          <w:numId w:val="20"/>
        </w:numPr>
        <w:autoSpaceDE w:val="0"/>
        <w:autoSpaceDN w:val="0"/>
        <w:adjustRightInd w:val="0"/>
        <w:rPr>
          <w:rFonts w:ascii="AppleSystemUIFont" w:eastAsiaTheme="minorHAnsi" w:hAnsi="AppleSystemUIFont" w:cs="AppleSystemUIFont"/>
          <w:lang w:val="en-US"/>
        </w:rPr>
      </w:pPr>
      <w:r w:rsidRPr="00FE286B">
        <w:rPr>
          <w:rFonts w:ascii="AppleSystemUIFont" w:eastAsiaTheme="minorHAnsi" w:hAnsi="AppleSystemUIFont" w:cs="AppleSystemUIFont"/>
          <w:lang w:val="en-US"/>
        </w:rPr>
        <w:t xml:space="preserve">The exam requires you to study social and economic changes in one area of population growth. In this example we will discuss South Cambridgeshire. </w:t>
      </w:r>
      <w:r>
        <w:rPr>
          <w:rFonts w:ascii="AppleSystemUIFont" w:eastAsiaTheme="minorHAnsi" w:hAnsi="AppleSystemUIFont" w:cs="AppleSystemUIFont"/>
          <w:lang w:val="en-US"/>
        </w:rPr>
        <w:br/>
      </w:r>
      <w:r>
        <w:rPr>
          <w:rFonts w:ascii="AppleSystemUIFont" w:eastAsiaTheme="minorHAnsi" w:hAnsi="AppleSystemUIFont" w:cs="AppleSystemUIFont"/>
          <w:lang w:val="en-US"/>
        </w:rPr>
        <w:br/>
      </w:r>
      <w:r w:rsidRPr="00FE286B">
        <w:rPr>
          <w:rFonts w:ascii="AppleSystemUIFont" w:eastAsiaTheme="minorHAnsi" w:hAnsi="AppleSystemUIFont" w:cs="AppleSystemUIFont"/>
          <w:lang w:val="en-US"/>
        </w:rPr>
        <w:t>Social changes</w:t>
      </w:r>
      <w:r>
        <w:rPr>
          <w:rFonts w:ascii="AppleSystemUIFont" w:eastAsiaTheme="minorHAnsi" w:hAnsi="AppleSystemUIFont" w:cs="AppleSystemUIFont"/>
          <w:lang w:val="en-US"/>
        </w:rPr>
        <w:t xml:space="preserve"> </w:t>
      </w:r>
      <w:r>
        <w:rPr>
          <w:rFonts w:ascii="AppleSystemUIFont" w:eastAsiaTheme="minorHAnsi" w:hAnsi="AppleSystemUIFont" w:cs="AppleSystemUIFont"/>
          <w:lang w:val="en-US"/>
        </w:rPr>
        <w:br/>
        <w:t>- I</w:t>
      </w:r>
      <w:r w:rsidRPr="00FE286B">
        <w:rPr>
          <w:rFonts w:ascii="AppleSystemUIFont" w:eastAsiaTheme="minorHAnsi" w:hAnsi="AppleSystemUIFont" w:cs="AppleSystemUIFont"/>
          <w:lang w:val="en-US"/>
        </w:rPr>
        <w:t>n</w:t>
      </w:r>
      <w:r>
        <w:rPr>
          <w:rFonts w:ascii="AppleSystemUIFont" w:eastAsiaTheme="minorHAnsi" w:hAnsi="AppleSystemUIFont" w:cs="AppleSystemUIFont"/>
          <w:lang w:val="en-US"/>
        </w:rPr>
        <w:t>creased</w:t>
      </w:r>
      <w:r w:rsidR="004357F2">
        <w:rPr>
          <w:rFonts w:ascii="AppleSystemUIFont" w:eastAsiaTheme="minorHAnsi" w:hAnsi="AppleSystemUIFont" w:cs="AppleSystemUIFont"/>
          <w:lang w:val="en-US"/>
        </w:rPr>
        <w:t>-</w:t>
      </w:r>
      <w:r w:rsidRPr="00FE286B">
        <w:rPr>
          <w:rFonts w:ascii="AppleSystemUIFont" w:eastAsiaTheme="minorHAnsi" w:hAnsi="AppleSystemUIFont" w:cs="AppleSystemUIFont"/>
          <w:lang w:val="en-US"/>
        </w:rPr>
        <w:t xml:space="preserve"> demand</w:t>
      </w:r>
      <w:r>
        <w:rPr>
          <w:rFonts w:ascii="AppleSystemUIFont" w:eastAsiaTheme="minorHAnsi" w:hAnsi="AppleSystemUIFont" w:cs="AppleSystemUIFont"/>
          <w:lang w:val="en-US"/>
        </w:rPr>
        <w:t xml:space="preserve"> for housing</w:t>
      </w:r>
      <w:r w:rsidRPr="00FE286B">
        <w:rPr>
          <w:rFonts w:ascii="AppleSystemUIFont" w:eastAsiaTheme="minorHAnsi" w:hAnsi="AppleSystemUIFont" w:cs="AppleSystemUIFont"/>
          <w:lang w:val="en-US"/>
        </w:rPr>
        <w:t xml:space="preserve"> and modern developments in villages result</w:t>
      </w:r>
      <w:r>
        <w:rPr>
          <w:rFonts w:ascii="AppleSystemUIFont" w:eastAsiaTheme="minorHAnsi" w:hAnsi="AppleSystemUIFont" w:cs="AppleSystemUIFont"/>
          <w:lang w:val="en-US"/>
        </w:rPr>
        <w:t xml:space="preserve"> in</w:t>
      </w:r>
      <w:r w:rsidRPr="00FE286B">
        <w:rPr>
          <w:rFonts w:ascii="AppleSystemUIFont" w:eastAsiaTheme="minorHAnsi" w:hAnsi="AppleSystemUIFont" w:cs="AppleSystemUIFont"/>
          <w:lang w:val="en-US"/>
        </w:rPr>
        <w:t xml:space="preserve"> rising house prices which causes tensions with local people. </w:t>
      </w:r>
      <w:r>
        <w:rPr>
          <w:rFonts w:ascii="AppleSystemUIFont" w:eastAsiaTheme="minorHAnsi" w:hAnsi="AppleSystemUIFont" w:cs="AppleSystemUIFont"/>
          <w:lang w:val="en-US"/>
        </w:rPr>
        <w:br/>
        <w:t xml:space="preserve">- </w:t>
      </w:r>
      <w:r w:rsidRPr="00FE286B">
        <w:rPr>
          <w:rFonts w:ascii="AppleSystemUIFont" w:eastAsiaTheme="minorHAnsi" w:hAnsi="AppleSystemUIFont" w:cs="AppleSystemUIFont"/>
          <w:lang w:val="en-US"/>
        </w:rPr>
        <w:t xml:space="preserve">If the majority of residents are commuters then the village can become very quiet during the day and lose that sense of community and identity. </w:t>
      </w:r>
      <w:r>
        <w:rPr>
          <w:rFonts w:ascii="AppleSystemUIFont" w:eastAsiaTheme="minorHAnsi" w:hAnsi="AppleSystemUIFont" w:cs="AppleSystemUIFont"/>
          <w:lang w:val="en-US"/>
        </w:rPr>
        <w:br/>
        <w:t xml:space="preserve">- </w:t>
      </w:r>
      <w:r w:rsidRPr="00FE286B">
        <w:rPr>
          <w:rFonts w:ascii="AppleSystemUIFont" w:eastAsiaTheme="minorHAnsi" w:hAnsi="AppleSystemUIFont" w:cs="AppleSystemUIFont"/>
          <w:lang w:val="en-US"/>
        </w:rPr>
        <w:t xml:space="preserve">Resentment may be felt </w:t>
      </w:r>
      <w:r>
        <w:rPr>
          <w:rFonts w:ascii="AppleSystemUIFont" w:eastAsiaTheme="minorHAnsi" w:hAnsi="AppleSystemUIFont" w:cs="AppleSystemUIFont"/>
          <w:lang w:val="en-US"/>
        </w:rPr>
        <w:t>towards</w:t>
      </w:r>
      <w:r w:rsidRPr="00FE286B">
        <w:rPr>
          <w:rFonts w:ascii="AppleSystemUIFont" w:eastAsiaTheme="minorHAnsi" w:hAnsi="AppleSystemUIFont" w:cs="AppleSystemUIFont"/>
          <w:lang w:val="en-US"/>
        </w:rPr>
        <w:t xml:space="preserve"> migrants in the community.</w:t>
      </w:r>
      <w:r>
        <w:rPr>
          <w:rFonts w:ascii="AppleSystemUIFont" w:eastAsiaTheme="minorHAnsi" w:hAnsi="AppleSystemUIFont" w:cs="AppleSystemUIFont"/>
          <w:lang w:val="en-US"/>
        </w:rPr>
        <w:t xml:space="preserve"> </w:t>
      </w:r>
      <w:r>
        <w:rPr>
          <w:rFonts w:ascii="AppleSystemUIFont" w:eastAsiaTheme="minorHAnsi" w:hAnsi="AppleSystemUIFont" w:cs="AppleSystemUIFont"/>
          <w:lang w:val="en-US"/>
        </w:rPr>
        <w:br/>
        <w:t xml:space="preserve">- </w:t>
      </w:r>
      <w:r w:rsidRPr="00FE286B">
        <w:rPr>
          <w:rFonts w:ascii="AppleSystemUIFont" w:eastAsiaTheme="minorHAnsi" w:hAnsi="AppleSystemUIFont" w:cs="AppleSystemUIFont"/>
          <w:lang w:val="en-US"/>
        </w:rPr>
        <w:t>Public transport and services may be reduced due to car</w:t>
      </w:r>
      <w:r w:rsidR="004357F2">
        <w:rPr>
          <w:rFonts w:ascii="AppleSystemUIFont" w:eastAsiaTheme="minorHAnsi" w:hAnsi="AppleSystemUIFont" w:cs="AppleSystemUIFont"/>
          <w:lang w:val="en-US"/>
        </w:rPr>
        <w:t>-</w:t>
      </w:r>
      <w:r w:rsidRPr="00FE286B">
        <w:rPr>
          <w:rFonts w:ascii="AppleSystemUIFont" w:eastAsiaTheme="minorHAnsi" w:hAnsi="AppleSystemUIFont" w:cs="AppleSystemUIFont"/>
          <w:lang w:val="en-US"/>
        </w:rPr>
        <w:t xml:space="preserve">owning commuters. </w:t>
      </w:r>
      <w:r w:rsidR="005B2A83">
        <w:rPr>
          <w:rFonts w:ascii="AppleSystemUIFont" w:eastAsiaTheme="minorHAnsi" w:hAnsi="AppleSystemUIFont" w:cs="AppleSystemUIFont"/>
          <w:lang w:val="en-US"/>
        </w:rPr>
        <w:br/>
      </w:r>
      <w:r w:rsidR="005B2A83">
        <w:rPr>
          <w:rFonts w:ascii="AppleSystemUIFont" w:eastAsiaTheme="minorHAnsi" w:hAnsi="AppleSystemUIFont" w:cs="AppleSystemUIFont"/>
          <w:lang w:val="en-US"/>
        </w:rPr>
        <w:br/>
      </w:r>
      <w:r w:rsidRPr="00FE286B">
        <w:rPr>
          <w:rFonts w:ascii="AppleSystemUIFont" w:eastAsiaTheme="minorHAnsi" w:hAnsi="AppleSystemUIFont" w:cs="AppleSystemUIFont"/>
          <w:lang w:val="en-US"/>
        </w:rPr>
        <w:t>Economic changes</w:t>
      </w:r>
      <w:r w:rsidR="005B2A83">
        <w:rPr>
          <w:rFonts w:ascii="AppleSystemUIFont" w:eastAsiaTheme="minorHAnsi" w:hAnsi="AppleSystemUIFont" w:cs="AppleSystemUIFont"/>
          <w:lang w:val="en-US"/>
        </w:rPr>
        <w:br/>
        <w:t>- T</w:t>
      </w:r>
      <w:r w:rsidRPr="00FE286B">
        <w:rPr>
          <w:rFonts w:ascii="AppleSystemUIFont" w:eastAsiaTheme="minorHAnsi" w:hAnsi="AppleSystemUIFont" w:cs="AppleSystemUIFont"/>
          <w:lang w:val="en-US"/>
        </w:rPr>
        <w:t xml:space="preserve">here becomes a lack of affordable housing for local people. </w:t>
      </w:r>
      <w:r w:rsidR="005B2A83">
        <w:rPr>
          <w:rFonts w:ascii="AppleSystemUIFont" w:eastAsiaTheme="minorHAnsi" w:hAnsi="AppleSystemUIFont" w:cs="AppleSystemUIFont"/>
          <w:lang w:val="en-US"/>
        </w:rPr>
        <w:br/>
        <w:t xml:space="preserve">- </w:t>
      </w:r>
      <w:r w:rsidRPr="00FE286B">
        <w:rPr>
          <w:rFonts w:ascii="AppleSystemUIFont" w:eastAsiaTheme="minorHAnsi" w:hAnsi="AppleSystemUIFont" w:cs="AppleSystemUIFont"/>
          <w:lang w:val="en-US"/>
        </w:rPr>
        <w:t>Local services</w:t>
      </w:r>
      <w:r w:rsidR="005B2A83">
        <w:rPr>
          <w:rFonts w:ascii="AppleSystemUIFont" w:eastAsiaTheme="minorHAnsi" w:hAnsi="AppleSystemUIFont" w:cs="AppleSystemUIFont"/>
          <w:lang w:val="en-US"/>
        </w:rPr>
        <w:t>,</w:t>
      </w:r>
      <w:r w:rsidRPr="00FE286B">
        <w:rPr>
          <w:rFonts w:ascii="AppleSystemUIFont" w:eastAsiaTheme="minorHAnsi" w:hAnsi="AppleSystemUIFont" w:cs="AppleSystemUIFont"/>
          <w:lang w:val="en-US"/>
        </w:rPr>
        <w:t xml:space="preserve"> such as village shops</w:t>
      </w:r>
      <w:r w:rsidR="005B2A83">
        <w:rPr>
          <w:rFonts w:ascii="AppleSystemUIFont" w:eastAsiaTheme="minorHAnsi" w:hAnsi="AppleSystemUIFont" w:cs="AppleSystemUIFont"/>
          <w:lang w:val="en-US"/>
        </w:rPr>
        <w:t>,</w:t>
      </w:r>
      <w:r w:rsidRPr="00FE286B">
        <w:rPr>
          <w:rFonts w:ascii="AppleSystemUIFont" w:eastAsiaTheme="minorHAnsi" w:hAnsi="AppleSystemUIFont" w:cs="AppleSystemUIFont"/>
          <w:lang w:val="en-US"/>
        </w:rPr>
        <w:t xml:space="preserve"> may be forced to close as </w:t>
      </w:r>
      <w:proofErr w:type="gramStart"/>
      <w:r w:rsidRPr="00FE286B">
        <w:rPr>
          <w:rFonts w:ascii="AppleSystemUIFont" w:eastAsiaTheme="minorHAnsi" w:hAnsi="AppleSystemUIFont" w:cs="AppleSystemUIFont"/>
          <w:lang w:val="en-US"/>
        </w:rPr>
        <w:t>commuters</w:t>
      </w:r>
      <w:proofErr w:type="gramEnd"/>
      <w:r w:rsidRPr="00FE286B">
        <w:rPr>
          <w:rFonts w:ascii="AppleSystemUIFont" w:eastAsiaTheme="minorHAnsi" w:hAnsi="AppleSystemUIFont" w:cs="AppleSystemUIFont"/>
          <w:lang w:val="en-US"/>
        </w:rPr>
        <w:t xml:space="preserve"> shop in larger urban areas. </w:t>
      </w:r>
      <w:r w:rsidR="005B2A83">
        <w:rPr>
          <w:rFonts w:ascii="AppleSystemUIFont" w:eastAsiaTheme="minorHAnsi" w:hAnsi="AppleSystemUIFont" w:cs="AppleSystemUIFont"/>
          <w:lang w:val="en-US"/>
        </w:rPr>
        <w:br/>
        <w:t xml:space="preserve">- </w:t>
      </w:r>
      <w:r w:rsidRPr="00FE286B">
        <w:rPr>
          <w:rFonts w:ascii="AppleSystemUIFont" w:eastAsiaTheme="minorHAnsi" w:hAnsi="AppleSystemUIFont" w:cs="AppleSystemUIFont"/>
          <w:lang w:val="en-US"/>
        </w:rPr>
        <w:t xml:space="preserve">Farm </w:t>
      </w:r>
      <w:r w:rsidR="005B2A83">
        <w:rPr>
          <w:rFonts w:ascii="AppleSystemUIFont" w:eastAsiaTheme="minorHAnsi" w:hAnsi="AppleSystemUIFont" w:cs="AppleSystemUIFont"/>
          <w:lang w:val="en-US"/>
        </w:rPr>
        <w:t>employment</w:t>
      </w:r>
      <w:r w:rsidRPr="00FE286B">
        <w:rPr>
          <w:rFonts w:ascii="AppleSystemUIFont" w:eastAsiaTheme="minorHAnsi" w:hAnsi="AppleSystemUIFont" w:cs="AppleSystemUIFont"/>
          <w:lang w:val="en-US"/>
        </w:rPr>
        <w:t xml:space="preserve"> may</w:t>
      </w:r>
      <w:r w:rsidR="004357F2">
        <w:rPr>
          <w:rFonts w:ascii="AppleSystemUIFont" w:eastAsiaTheme="minorHAnsi" w:hAnsi="AppleSystemUIFont" w:cs="AppleSystemUIFont"/>
          <w:lang w:val="en-US"/>
        </w:rPr>
        <w:t xml:space="preserve"> </w:t>
      </w:r>
      <w:r w:rsidRPr="00FE286B">
        <w:rPr>
          <w:rFonts w:ascii="AppleSystemUIFont" w:eastAsiaTheme="minorHAnsi" w:hAnsi="AppleSystemUIFont" w:cs="AppleSystemUIFont"/>
          <w:lang w:val="en-US"/>
        </w:rPr>
        <w:t>be reduced</w:t>
      </w:r>
      <w:r w:rsidR="005B2A83">
        <w:rPr>
          <w:rFonts w:ascii="AppleSystemUIFont" w:eastAsiaTheme="minorHAnsi" w:hAnsi="AppleSystemUIFont" w:cs="AppleSystemUIFont"/>
          <w:lang w:val="en-US"/>
        </w:rPr>
        <w:t xml:space="preserve"> a</w:t>
      </w:r>
      <w:r w:rsidRPr="00FE286B">
        <w:rPr>
          <w:rFonts w:ascii="AppleSystemUIFont" w:eastAsiaTheme="minorHAnsi" w:hAnsi="AppleSystemUIFont" w:cs="AppleSystemUIFont"/>
          <w:lang w:val="en-US"/>
        </w:rPr>
        <w:t xml:space="preserve">s agricultural land is sold. </w:t>
      </w:r>
      <w:r w:rsidR="005B2A83">
        <w:rPr>
          <w:rFonts w:ascii="AppleSystemUIFont" w:eastAsiaTheme="minorHAnsi" w:hAnsi="AppleSystemUIFont" w:cs="AppleSystemUIFont"/>
          <w:lang w:val="en-US"/>
        </w:rPr>
        <w:br/>
        <w:t xml:space="preserve">- </w:t>
      </w:r>
      <w:r w:rsidRPr="00FE286B">
        <w:rPr>
          <w:rFonts w:ascii="AppleSystemUIFont" w:eastAsiaTheme="minorHAnsi" w:hAnsi="AppleSystemUIFont" w:cs="AppleSystemUIFont"/>
          <w:lang w:val="en-US"/>
        </w:rPr>
        <w:t>Pressure can be placed on social services due to the influx of poor migrants.</w:t>
      </w:r>
    </w:p>
    <w:p w:rsidR="00FE286B" w:rsidRPr="00FE286B" w:rsidRDefault="00FE286B" w:rsidP="003B17FD">
      <w:pPr>
        <w:numPr>
          <w:ilvl w:val="0"/>
          <w:numId w:val="20"/>
        </w:numPr>
        <w:autoSpaceDE w:val="0"/>
        <w:autoSpaceDN w:val="0"/>
        <w:adjustRightInd w:val="0"/>
        <w:rPr>
          <w:rFonts w:ascii="AppleSystemUIFont" w:eastAsiaTheme="minorHAnsi" w:hAnsi="AppleSystemUIFont" w:cs="AppleSystemUIFont"/>
          <w:lang w:val="en-US"/>
        </w:rPr>
      </w:pPr>
      <w:r w:rsidRPr="00FE286B">
        <w:rPr>
          <w:rFonts w:ascii="AppleSystemUIFont" w:eastAsiaTheme="minorHAnsi" w:hAnsi="AppleSystemUIFont" w:cs="AppleSystemUIFont"/>
          <w:lang w:val="en-US"/>
        </w:rPr>
        <w:t>The exam requires you to study social and economic changes in one area of population decline. In this example</w:t>
      </w:r>
      <w:r w:rsidR="004357F2">
        <w:rPr>
          <w:rFonts w:ascii="AppleSystemUIFont" w:eastAsiaTheme="minorHAnsi" w:hAnsi="AppleSystemUIFont" w:cs="AppleSystemUIFont"/>
          <w:lang w:val="en-US"/>
        </w:rPr>
        <w:t>,</w:t>
      </w:r>
      <w:r w:rsidRPr="00FE286B">
        <w:rPr>
          <w:rFonts w:ascii="AppleSystemUIFont" w:eastAsiaTheme="minorHAnsi" w:hAnsi="AppleSystemUIFont" w:cs="AppleSystemUIFont"/>
          <w:lang w:val="en-US"/>
        </w:rPr>
        <w:t xml:space="preserve"> we will discuss the Outer Hebrides. </w:t>
      </w:r>
      <w:r w:rsidR="005B2A83">
        <w:rPr>
          <w:rFonts w:ascii="AppleSystemUIFont" w:eastAsiaTheme="minorHAnsi" w:hAnsi="AppleSystemUIFont" w:cs="AppleSystemUIFont"/>
          <w:lang w:val="en-US"/>
        </w:rPr>
        <w:br/>
      </w:r>
      <w:r w:rsidR="005B2A83">
        <w:rPr>
          <w:rFonts w:ascii="AppleSystemUIFont" w:eastAsiaTheme="minorHAnsi" w:hAnsi="AppleSystemUIFont" w:cs="AppleSystemUIFont"/>
          <w:lang w:val="en-US"/>
        </w:rPr>
        <w:br/>
      </w:r>
      <w:r w:rsidRPr="00FE286B">
        <w:rPr>
          <w:rFonts w:ascii="AppleSystemUIFont" w:eastAsiaTheme="minorHAnsi" w:hAnsi="AppleSystemUIFont" w:cs="AppleSystemUIFont"/>
          <w:lang w:val="en-US"/>
        </w:rPr>
        <w:t xml:space="preserve">Social changes </w:t>
      </w:r>
      <w:r w:rsidR="005B2A83">
        <w:rPr>
          <w:rFonts w:ascii="AppleSystemUIFont" w:eastAsiaTheme="minorHAnsi" w:hAnsi="AppleSystemUIFont" w:cs="AppleSystemUIFont"/>
          <w:lang w:val="en-US"/>
        </w:rPr>
        <w:br/>
      </w:r>
      <w:r w:rsidRPr="00FE286B">
        <w:rPr>
          <w:rFonts w:ascii="AppleSystemUIFont" w:eastAsiaTheme="minorHAnsi" w:hAnsi="AppleSystemUIFont" w:cs="AppleSystemUIFont"/>
          <w:lang w:val="en-US"/>
        </w:rPr>
        <w:t xml:space="preserve">- The islands have an ageing population due to the outmigration of young people. </w:t>
      </w:r>
      <w:r w:rsidR="005B2A83">
        <w:rPr>
          <w:rFonts w:ascii="AppleSystemUIFont" w:eastAsiaTheme="minorHAnsi" w:hAnsi="AppleSystemUIFont" w:cs="AppleSystemUIFont"/>
          <w:lang w:val="en-US"/>
        </w:rPr>
        <w:br/>
        <w:t xml:space="preserve">- </w:t>
      </w:r>
      <w:r w:rsidRPr="00FE286B">
        <w:rPr>
          <w:rFonts w:ascii="AppleSystemUIFont" w:eastAsiaTheme="minorHAnsi" w:hAnsi="AppleSystemUIFont" w:cs="AppleSystemUIFont"/>
          <w:lang w:val="en-US"/>
        </w:rPr>
        <w:t xml:space="preserve">The ageing population will require more care which will have social and economic impact. </w:t>
      </w:r>
      <w:r w:rsidR="005B2A83">
        <w:rPr>
          <w:rFonts w:ascii="AppleSystemUIFont" w:eastAsiaTheme="minorHAnsi" w:hAnsi="AppleSystemUIFont" w:cs="AppleSystemUIFont"/>
          <w:lang w:val="en-US"/>
        </w:rPr>
        <w:t xml:space="preserve">-- </w:t>
      </w:r>
      <w:r w:rsidRPr="00FE286B">
        <w:rPr>
          <w:rFonts w:ascii="AppleSystemUIFont" w:eastAsiaTheme="minorHAnsi" w:hAnsi="AppleSystemUIFont" w:cs="AppleSystemUIFont"/>
          <w:lang w:val="en-US"/>
        </w:rPr>
        <w:t xml:space="preserve">Further decline in farming and fishing could occur as there are fewer people of working age in the area. </w:t>
      </w:r>
      <w:r w:rsidR="005B2A83">
        <w:rPr>
          <w:rFonts w:ascii="AppleSystemUIFont" w:eastAsiaTheme="minorHAnsi" w:hAnsi="AppleSystemUIFont" w:cs="AppleSystemUIFont"/>
          <w:lang w:val="en-US"/>
        </w:rPr>
        <w:br/>
        <w:t xml:space="preserve">- </w:t>
      </w:r>
      <w:r w:rsidRPr="00FE286B">
        <w:rPr>
          <w:rFonts w:ascii="AppleSystemUIFont" w:eastAsiaTheme="minorHAnsi" w:hAnsi="AppleSystemUIFont" w:cs="AppleSystemUIFont"/>
          <w:lang w:val="en-US"/>
        </w:rPr>
        <w:t xml:space="preserve">Schools close due to fewer children. </w:t>
      </w:r>
      <w:r w:rsidR="005B2A83">
        <w:rPr>
          <w:rFonts w:ascii="AppleSystemUIFont" w:eastAsiaTheme="minorHAnsi" w:hAnsi="AppleSystemUIFont" w:cs="AppleSystemUIFont"/>
          <w:lang w:val="en-US"/>
        </w:rPr>
        <w:br/>
      </w:r>
      <w:r w:rsidR="005B2A83">
        <w:rPr>
          <w:rFonts w:ascii="AppleSystemUIFont" w:eastAsiaTheme="minorHAnsi" w:hAnsi="AppleSystemUIFont" w:cs="AppleSystemUIFont"/>
          <w:lang w:val="en-US"/>
        </w:rPr>
        <w:br/>
      </w:r>
      <w:r w:rsidRPr="00FE286B">
        <w:rPr>
          <w:rFonts w:ascii="AppleSystemUIFont" w:eastAsiaTheme="minorHAnsi" w:hAnsi="AppleSystemUIFont" w:cs="AppleSystemUIFont"/>
          <w:lang w:val="en-US"/>
        </w:rPr>
        <w:t xml:space="preserve">Economic changes </w:t>
      </w:r>
      <w:r w:rsidR="005B2A83">
        <w:rPr>
          <w:rFonts w:ascii="AppleSystemUIFont" w:eastAsiaTheme="minorHAnsi" w:hAnsi="AppleSystemUIFont" w:cs="AppleSystemUIFont"/>
          <w:lang w:val="en-US"/>
        </w:rPr>
        <w:br/>
      </w:r>
      <w:r w:rsidRPr="00FE286B">
        <w:rPr>
          <w:rFonts w:ascii="AppleSystemUIFont" w:eastAsiaTheme="minorHAnsi" w:hAnsi="AppleSystemUIFont" w:cs="AppleSystemUIFont"/>
          <w:lang w:val="en-US"/>
        </w:rPr>
        <w:t xml:space="preserve">- Some post offices have had to close due to the decline in population. Continuing to provide various other services is expensive. </w:t>
      </w:r>
      <w:r w:rsidR="005B2A83">
        <w:rPr>
          <w:rFonts w:ascii="AppleSystemUIFont" w:eastAsiaTheme="minorHAnsi" w:hAnsi="AppleSystemUIFont" w:cs="AppleSystemUIFont"/>
          <w:lang w:val="en-US"/>
        </w:rPr>
        <w:br/>
        <w:t xml:space="preserve">- </w:t>
      </w:r>
      <w:r w:rsidRPr="00FE286B">
        <w:rPr>
          <w:rFonts w:ascii="AppleSystemUIFont" w:eastAsiaTheme="minorHAnsi" w:hAnsi="AppleSystemUIFont" w:cs="AppleSystemUIFont"/>
          <w:lang w:val="en-US"/>
        </w:rPr>
        <w:t>Traditional fishing has significantly declined a few boats in the area.</w:t>
      </w:r>
      <w:r w:rsidR="005B2A83">
        <w:rPr>
          <w:rFonts w:ascii="AppleSystemUIFont" w:eastAsiaTheme="minorHAnsi" w:hAnsi="AppleSystemUIFont" w:cs="AppleSystemUIFont"/>
          <w:lang w:val="en-US"/>
        </w:rPr>
        <w:br/>
        <w:t xml:space="preserve">- </w:t>
      </w:r>
      <w:r w:rsidRPr="00FE286B">
        <w:rPr>
          <w:rFonts w:ascii="AppleSystemUIFont" w:eastAsiaTheme="minorHAnsi" w:hAnsi="AppleSystemUIFont" w:cs="AppleSystemUIFont"/>
          <w:lang w:val="en-US"/>
        </w:rPr>
        <w:t>Due to foreign b</w:t>
      </w:r>
      <w:r w:rsidR="005B2A83">
        <w:rPr>
          <w:rFonts w:ascii="AppleSystemUIFont" w:eastAsiaTheme="minorHAnsi" w:hAnsi="AppleSystemUIFont" w:cs="AppleSystemUIFont"/>
          <w:lang w:val="en-US"/>
        </w:rPr>
        <w:t>oats</w:t>
      </w:r>
      <w:r w:rsidR="004357F2">
        <w:rPr>
          <w:rFonts w:ascii="AppleSystemUIFont" w:eastAsiaTheme="minorHAnsi" w:hAnsi="AppleSystemUIFont" w:cs="AppleSystemUIFont"/>
          <w:lang w:val="en-US"/>
        </w:rPr>
        <w:t>,</w:t>
      </w:r>
      <w:r w:rsidRPr="00FE286B">
        <w:rPr>
          <w:rFonts w:ascii="AppleSystemUIFont" w:eastAsiaTheme="minorHAnsi" w:hAnsi="AppleSystemUIFont" w:cs="AppleSystemUIFont"/>
          <w:lang w:val="en-US"/>
        </w:rPr>
        <w:t xml:space="preserve"> shellfish production has increased. </w:t>
      </w:r>
      <w:r w:rsidR="005B2A83">
        <w:rPr>
          <w:rFonts w:ascii="AppleSystemUIFont" w:eastAsiaTheme="minorHAnsi" w:hAnsi="AppleSystemUIFont" w:cs="AppleSystemUIFont"/>
          <w:lang w:val="en-US"/>
        </w:rPr>
        <w:br/>
        <w:t xml:space="preserve">- </w:t>
      </w:r>
      <w:r w:rsidRPr="00FE286B">
        <w:rPr>
          <w:rFonts w:ascii="AppleSystemUIFont" w:eastAsiaTheme="minorHAnsi" w:hAnsi="AppleSystemUIFont" w:cs="AppleSystemUIFont"/>
          <w:lang w:val="en-US"/>
        </w:rPr>
        <w:t xml:space="preserve">The infrastructure is struggling to cope with the increasing number of tourists which has now become an </w:t>
      </w:r>
      <w:r w:rsidR="004357F2">
        <w:rPr>
          <w:rFonts w:ascii="AppleSystemUIFont" w:eastAsiaTheme="minorHAnsi" w:hAnsi="AppleSystemUIFont" w:cs="AppleSystemUIFont"/>
          <w:lang w:val="en-US"/>
        </w:rPr>
        <w:t>essential</w:t>
      </w:r>
      <w:r w:rsidRPr="00FE286B">
        <w:rPr>
          <w:rFonts w:ascii="AppleSystemUIFont" w:eastAsiaTheme="minorHAnsi" w:hAnsi="AppleSystemUIFont" w:cs="AppleSystemUIFont"/>
          <w:lang w:val="en-US"/>
        </w:rPr>
        <w:t xml:space="preserve"> economic activity in the area.</w:t>
      </w:r>
    </w:p>
    <w:p w:rsidR="00B553C2" w:rsidRDefault="00B553C2" w:rsidP="00B553C2">
      <w:pPr>
        <w:autoSpaceDE w:val="0"/>
        <w:autoSpaceDN w:val="0"/>
        <w:adjustRightInd w:val="0"/>
        <w:rPr>
          <w:rFonts w:ascii="AppleSystemUIFont" w:eastAsiaTheme="minorHAnsi" w:hAnsi="AppleSystemUIFont" w:cs="AppleSystemUIFont"/>
          <w:lang w:val="en-US"/>
        </w:rPr>
      </w:pPr>
    </w:p>
    <w:p w:rsidR="00B553C2" w:rsidRPr="004E75A0" w:rsidRDefault="00B553C2" w:rsidP="00B553C2">
      <w:pPr>
        <w:autoSpaceDE w:val="0"/>
        <w:autoSpaceDN w:val="0"/>
        <w:adjustRightInd w:val="0"/>
        <w:rPr>
          <w:rFonts w:ascii="AppleSystemUIFont" w:eastAsiaTheme="minorHAnsi" w:hAnsi="AppleSystemUIFont" w:cs="AppleSystemUIFont"/>
          <w:b/>
          <w:color w:val="80B350" w:themeColor="accent3"/>
          <w:lang w:val="en-US"/>
        </w:rPr>
      </w:pPr>
      <w:r w:rsidRPr="004E75A0">
        <w:rPr>
          <w:rFonts w:ascii="AppleSystemUIFont" w:eastAsiaTheme="minorHAnsi" w:hAnsi="AppleSystemUIFont" w:cs="AppleSystemUIFont"/>
          <w:b/>
          <w:color w:val="80B350" w:themeColor="accent3"/>
          <w:lang w:val="en-US"/>
        </w:rPr>
        <w:t>Developments in infrastructure</w:t>
      </w:r>
    </w:p>
    <w:p w:rsidR="00065EB2" w:rsidRPr="00065EB2" w:rsidRDefault="00065EB2" w:rsidP="003B17FD">
      <w:pPr>
        <w:numPr>
          <w:ilvl w:val="0"/>
          <w:numId w:val="21"/>
        </w:numPr>
        <w:autoSpaceDE w:val="0"/>
        <w:autoSpaceDN w:val="0"/>
        <w:adjustRightInd w:val="0"/>
        <w:rPr>
          <w:rFonts w:ascii="AppleSystemUIFont" w:eastAsiaTheme="minorHAnsi" w:hAnsi="AppleSystemUIFont" w:cs="AppleSystemUIFont"/>
          <w:lang w:val="en-US"/>
        </w:rPr>
      </w:pPr>
      <w:r w:rsidRPr="00065EB2">
        <w:rPr>
          <w:rFonts w:ascii="AppleSystemUIFont" w:eastAsiaTheme="minorHAnsi" w:hAnsi="AppleSystemUIFont" w:cs="AppleSystemUIFont"/>
          <w:lang w:val="en-US"/>
        </w:rPr>
        <w:t>The U.K.’s transport infrastructure is under pressure as car ownership increases and economic growth requires greater rail, airport and port capacity.</w:t>
      </w:r>
    </w:p>
    <w:p w:rsidR="00065EB2" w:rsidRPr="00065EB2" w:rsidRDefault="00065EB2" w:rsidP="003B17FD">
      <w:pPr>
        <w:numPr>
          <w:ilvl w:val="0"/>
          <w:numId w:val="21"/>
        </w:numPr>
        <w:autoSpaceDE w:val="0"/>
        <w:autoSpaceDN w:val="0"/>
        <w:adjustRightInd w:val="0"/>
        <w:rPr>
          <w:rFonts w:ascii="AppleSystemUIFont" w:eastAsiaTheme="minorHAnsi" w:hAnsi="AppleSystemUIFont" w:cs="AppleSystemUIFont"/>
          <w:lang w:val="en-US"/>
        </w:rPr>
      </w:pPr>
      <w:r w:rsidRPr="00065EB2">
        <w:rPr>
          <w:rFonts w:ascii="AppleSystemUIFont" w:eastAsiaTheme="minorHAnsi" w:hAnsi="AppleSystemUIFont" w:cs="AppleSystemUIFont"/>
          <w:lang w:val="en-US"/>
        </w:rPr>
        <w:t>The government launched a £15 billion road improvement strategy</w:t>
      </w:r>
    </w:p>
    <w:p w:rsidR="00065EB2" w:rsidRPr="00065EB2" w:rsidRDefault="00065EB2" w:rsidP="003B17FD">
      <w:pPr>
        <w:numPr>
          <w:ilvl w:val="0"/>
          <w:numId w:val="21"/>
        </w:numPr>
        <w:autoSpaceDE w:val="0"/>
        <w:autoSpaceDN w:val="0"/>
        <w:adjustRightInd w:val="0"/>
        <w:rPr>
          <w:rFonts w:ascii="AppleSystemUIFont" w:eastAsiaTheme="minorHAnsi" w:hAnsi="AppleSystemUIFont" w:cs="AppleSystemUIFont"/>
          <w:lang w:val="en-US"/>
        </w:rPr>
      </w:pPr>
      <w:r w:rsidRPr="00065EB2">
        <w:rPr>
          <w:rFonts w:ascii="AppleSystemUIFont" w:eastAsiaTheme="minorHAnsi" w:hAnsi="AppleSystemUIFont" w:cs="AppleSystemUIFont"/>
          <w:lang w:val="en-US"/>
        </w:rPr>
        <w:t xml:space="preserve">The strategy involves many stretches of </w:t>
      </w:r>
      <w:r w:rsidR="00B207FC">
        <w:rPr>
          <w:rFonts w:ascii="AppleSystemUIFont" w:eastAsiaTheme="minorHAnsi" w:hAnsi="AppleSystemUIFont" w:cs="AppleSystemUIFont"/>
          <w:lang w:val="en-US"/>
        </w:rPr>
        <w:t xml:space="preserve">the </w:t>
      </w:r>
      <w:r w:rsidRPr="00065EB2">
        <w:rPr>
          <w:rFonts w:ascii="AppleSystemUIFont" w:eastAsiaTheme="minorHAnsi" w:hAnsi="AppleSystemUIFont" w:cs="AppleSystemUIFont"/>
          <w:lang w:val="en-US"/>
        </w:rPr>
        <w:t>motorway being converted into smart motorways which helps traffic flow to the controlled reducing congestion. Over 100 new road schemes</w:t>
      </w:r>
      <w:r w:rsidR="00B207FC">
        <w:rPr>
          <w:rFonts w:ascii="AppleSystemUIFont" w:eastAsiaTheme="minorHAnsi" w:hAnsi="AppleSystemUIFont" w:cs="AppleSystemUIFont"/>
          <w:lang w:val="en-US"/>
        </w:rPr>
        <w:t>,</w:t>
      </w:r>
      <w:r w:rsidRPr="00065EB2">
        <w:rPr>
          <w:rFonts w:ascii="AppleSystemUIFont" w:eastAsiaTheme="minorHAnsi" w:hAnsi="AppleSystemUIFont" w:cs="AppleSystemUIFont"/>
          <w:lang w:val="en-US"/>
        </w:rPr>
        <w:t xml:space="preserve"> </w:t>
      </w:r>
      <w:r w:rsidR="00B207FC">
        <w:rPr>
          <w:rFonts w:ascii="AppleSystemUIFont" w:eastAsiaTheme="minorHAnsi" w:hAnsi="AppleSystemUIFont" w:cs="AppleSystemUIFont"/>
          <w:lang w:val="en-US"/>
        </w:rPr>
        <w:t>w</w:t>
      </w:r>
      <w:r w:rsidRPr="00065EB2">
        <w:rPr>
          <w:rFonts w:ascii="AppleSystemUIFont" w:eastAsiaTheme="minorHAnsi" w:hAnsi="AppleSystemUIFont" w:cs="AppleSystemUIFont"/>
          <w:lang w:val="en-US"/>
        </w:rPr>
        <w:t>ill be in place by 2020. 1600 km of new lanes will be added to motorways and major roads.</w:t>
      </w:r>
    </w:p>
    <w:p w:rsidR="00065EB2" w:rsidRPr="00065EB2" w:rsidRDefault="00065EB2" w:rsidP="003B17FD">
      <w:pPr>
        <w:numPr>
          <w:ilvl w:val="0"/>
          <w:numId w:val="21"/>
        </w:numPr>
        <w:autoSpaceDE w:val="0"/>
        <w:autoSpaceDN w:val="0"/>
        <w:adjustRightInd w:val="0"/>
        <w:rPr>
          <w:rFonts w:ascii="AppleSystemUIFont" w:eastAsiaTheme="minorHAnsi" w:hAnsi="AppleSystemUIFont" w:cs="AppleSystemUIFont"/>
          <w:lang w:val="en-US"/>
        </w:rPr>
      </w:pPr>
      <w:r w:rsidRPr="00065EB2">
        <w:rPr>
          <w:rFonts w:ascii="AppleSystemUIFont" w:eastAsiaTheme="minorHAnsi" w:hAnsi="AppleSystemUIFont" w:cs="AppleSystemUIFont"/>
          <w:lang w:val="en-US"/>
        </w:rPr>
        <w:t>Benefits will include creating jobs in construction for hundreds of people and the development should boost local and regional economies.</w:t>
      </w:r>
    </w:p>
    <w:p w:rsidR="00065EB2" w:rsidRPr="00065EB2" w:rsidRDefault="00065EB2" w:rsidP="003B17FD">
      <w:pPr>
        <w:numPr>
          <w:ilvl w:val="0"/>
          <w:numId w:val="21"/>
        </w:numPr>
        <w:autoSpaceDE w:val="0"/>
        <w:autoSpaceDN w:val="0"/>
        <w:adjustRightInd w:val="0"/>
        <w:rPr>
          <w:rFonts w:ascii="AppleSystemUIFont" w:eastAsiaTheme="minorHAnsi" w:hAnsi="AppleSystemUIFont" w:cs="AppleSystemUIFont"/>
          <w:lang w:val="en-US"/>
        </w:rPr>
      </w:pPr>
      <w:r w:rsidRPr="00065EB2">
        <w:rPr>
          <w:rFonts w:ascii="AppleSystemUIFont" w:eastAsiaTheme="minorHAnsi" w:hAnsi="AppleSystemUIFont" w:cs="AppleSystemUIFont"/>
          <w:lang w:val="en-US"/>
        </w:rPr>
        <w:t xml:space="preserve">- London’s Crossrail, due for completion in 2018, is a £15 billion project creating 32 km of new lines, reducing commuting times from east to west. </w:t>
      </w:r>
      <w:r w:rsidRPr="00065EB2">
        <w:rPr>
          <w:rFonts w:ascii="MS Gothic" w:eastAsia="MS Gothic" w:hAnsi="MS Gothic" w:cs="MS Gothic" w:hint="eastAsia"/>
          <w:lang w:val="en-US"/>
        </w:rPr>
        <w:t> </w:t>
      </w:r>
      <w:r w:rsidR="00B207FC">
        <w:rPr>
          <w:rFonts w:ascii="MS Gothic" w:eastAsia="MS Gothic" w:hAnsi="MS Gothic" w:cs="MS Gothic"/>
          <w:lang w:val="en-US"/>
        </w:rPr>
        <w:br/>
      </w:r>
      <w:r w:rsidRPr="00065EB2">
        <w:rPr>
          <w:rFonts w:ascii="AppleSystemUIFont" w:eastAsiaTheme="minorHAnsi" w:hAnsi="AppleSystemUIFont" w:cs="AppleSystemUIFont"/>
          <w:lang w:val="en-US"/>
        </w:rPr>
        <w:t xml:space="preserve">- The </w:t>
      </w:r>
      <w:r w:rsidR="0050457D">
        <w:rPr>
          <w:rFonts w:ascii="AppleSystemUIFont" w:eastAsiaTheme="minorHAnsi" w:hAnsi="AppleSystemUIFont" w:cs="AppleSystemUIFont"/>
          <w:lang w:val="en-US"/>
        </w:rPr>
        <w:t>T</w:t>
      </w:r>
      <w:r w:rsidRPr="00065EB2">
        <w:rPr>
          <w:rFonts w:ascii="AppleSystemUIFont" w:eastAsiaTheme="minorHAnsi" w:hAnsi="AppleSystemUIFont" w:cs="AppleSystemUIFont"/>
          <w:lang w:val="en-US"/>
        </w:rPr>
        <w:t xml:space="preserve">rans-Pennine railway is due to be electrified by 2020 improving connections between Manchester and York and Liverpool and Newcastle. </w:t>
      </w:r>
      <w:r w:rsidRPr="00065EB2">
        <w:rPr>
          <w:rFonts w:ascii="MS Gothic" w:eastAsia="MS Gothic" w:hAnsi="MS Gothic" w:cs="MS Gothic" w:hint="eastAsia"/>
          <w:lang w:val="en-US"/>
        </w:rPr>
        <w:t> </w:t>
      </w:r>
      <w:r w:rsidR="00B207FC">
        <w:rPr>
          <w:rFonts w:ascii="MS Gothic" w:eastAsia="MS Gothic" w:hAnsi="MS Gothic" w:cs="MS Gothic"/>
          <w:lang w:val="en-US"/>
        </w:rPr>
        <w:br/>
      </w:r>
      <w:r w:rsidRPr="00065EB2">
        <w:rPr>
          <w:rFonts w:ascii="AppleSystemUIFont" w:eastAsiaTheme="minorHAnsi" w:hAnsi="AppleSystemUIFont" w:cs="AppleSystemUIFont"/>
          <w:lang w:val="en-US"/>
        </w:rPr>
        <w:t>- HS2 is a £50 billion project that involves constructing a high</w:t>
      </w:r>
      <w:r w:rsidR="00B207FC">
        <w:rPr>
          <w:rFonts w:ascii="AppleSystemUIFont" w:eastAsiaTheme="minorHAnsi" w:hAnsi="AppleSystemUIFont" w:cs="AppleSystemUIFont"/>
          <w:lang w:val="en-US"/>
        </w:rPr>
        <w:t>-</w:t>
      </w:r>
      <w:r w:rsidRPr="00065EB2">
        <w:rPr>
          <w:rFonts w:ascii="AppleSystemUIFont" w:eastAsiaTheme="minorHAnsi" w:hAnsi="AppleSystemUIFont" w:cs="AppleSystemUIFont"/>
          <w:lang w:val="en-US"/>
        </w:rPr>
        <w:t>speed rail line between London and Birmingham then onto Manchester Leeds and Sheffield.</w:t>
      </w:r>
    </w:p>
    <w:p w:rsidR="00065EB2" w:rsidRPr="00065EB2" w:rsidRDefault="00065EB2" w:rsidP="003B17FD">
      <w:pPr>
        <w:numPr>
          <w:ilvl w:val="0"/>
          <w:numId w:val="21"/>
        </w:numPr>
        <w:autoSpaceDE w:val="0"/>
        <w:autoSpaceDN w:val="0"/>
        <w:adjustRightInd w:val="0"/>
        <w:rPr>
          <w:rFonts w:ascii="AppleSystemUIFont" w:eastAsiaTheme="minorHAnsi" w:hAnsi="AppleSystemUIFont" w:cs="AppleSystemUIFont"/>
          <w:lang w:val="en-US"/>
        </w:rPr>
      </w:pPr>
      <w:r w:rsidRPr="00065EB2">
        <w:rPr>
          <w:rFonts w:ascii="AppleSystemUIFont" w:eastAsiaTheme="minorHAnsi" w:hAnsi="AppleSystemUIFont" w:cs="AppleSystemUIFont"/>
          <w:lang w:val="en-US"/>
        </w:rPr>
        <w:t xml:space="preserve">- Reasons for HS2 to go ahead include: </w:t>
      </w:r>
      <w:r w:rsidRPr="00065EB2">
        <w:rPr>
          <w:rFonts w:ascii="MS Gothic" w:eastAsia="MS Gothic" w:hAnsi="MS Gothic" w:cs="MS Gothic" w:hint="eastAsia"/>
          <w:lang w:val="en-US"/>
        </w:rPr>
        <w:t> </w:t>
      </w:r>
      <w:r w:rsidR="00BD44A7">
        <w:rPr>
          <w:rFonts w:ascii="MS Gothic" w:eastAsia="MS Gothic" w:hAnsi="MS Gothic" w:cs="MS Gothic"/>
          <w:lang w:val="en-US"/>
        </w:rPr>
        <w:br/>
      </w:r>
      <w:r w:rsidRPr="00065EB2">
        <w:rPr>
          <w:rFonts w:ascii="AppleSystemUIFont" w:eastAsiaTheme="minorHAnsi" w:hAnsi="AppleSystemUIFont" w:cs="AppleSystemUIFont"/>
          <w:lang w:val="en-US"/>
        </w:rPr>
        <w:t xml:space="preserve">- It will create thousands of </w:t>
      </w:r>
      <w:r w:rsidR="00BD44A7" w:rsidRPr="00065EB2">
        <w:rPr>
          <w:rFonts w:ascii="AppleSystemUIFont" w:eastAsiaTheme="minorHAnsi" w:hAnsi="AppleSystemUIFont" w:cs="AppleSystemUIFont"/>
          <w:lang w:val="en-US"/>
        </w:rPr>
        <w:t>jobs;</w:t>
      </w:r>
      <w:r w:rsidRPr="00065EB2">
        <w:rPr>
          <w:rFonts w:ascii="AppleSystemUIFont" w:eastAsiaTheme="minorHAnsi" w:hAnsi="AppleSystemUIFont" w:cs="AppleSystemUIFont"/>
          <w:lang w:val="en-US"/>
        </w:rPr>
        <w:t xml:space="preserve"> it is estimated it will generate £40 billion to the UK economy. </w:t>
      </w:r>
      <w:r w:rsidRPr="00065EB2">
        <w:rPr>
          <w:rFonts w:ascii="MS Gothic" w:eastAsia="MS Gothic" w:hAnsi="MS Gothic" w:cs="MS Gothic" w:hint="eastAsia"/>
          <w:lang w:val="en-US"/>
        </w:rPr>
        <w:t> </w:t>
      </w:r>
      <w:r w:rsidR="00BD44A7">
        <w:rPr>
          <w:rFonts w:ascii="MS Gothic" w:eastAsia="MS Gothic" w:hAnsi="MS Gothic" w:cs="MS Gothic"/>
          <w:lang w:val="en-US"/>
        </w:rPr>
        <w:br/>
      </w:r>
      <w:r w:rsidRPr="00065EB2">
        <w:rPr>
          <w:rFonts w:ascii="AppleSystemUIFont" w:eastAsiaTheme="minorHAnsi" w:hAnsi="AppleSystemUIFont" w:cs="AppleSystemUIFont"/>
          <w:lang w:val="en-US"/>
        </w:rPr>
        <w:t xml:space="preserve">- The number of rail passengers will increase making transport more sustainable. </w:t>
      </w:r>
      <w:r w:rsidRPr="00065EB2">
        <w:rPr>
          <w:rFonts w:ascii="MS Gothic" w:eastAsia="MS Gothic" w:hAnsi="MS Gothic" w:cs="MS Gothic" w:hint="eastAsia"/>
          <w:lang w:val="en-US"/>
        </w:rPr>
        <w:t> </w:t>
      </w:r>
      <w:r w:rsidR="00BD44A7">
        <w:rPr>
          <w:rFonts w:ascii="MS Gothic" w:eastAsia="MS Gothic" w:hAnsi="MS Gothic" w:cs="MS Gothic"/>
          <w:lang w:val="en-US"/>
        </w:rPr>
        <w:br/>
      </w:r>
      <w:r w:rsidRPr="00065EB2">
        <w:rPr>
          <w:rFonts w:ascii="AppleSystemUIFont" w:eastAsiaTheme="minorHAnsi" w:hAnsi="AppleSystemUIFont" w:cs="AppleSystemUIFont"/>
          <w:lang w:val="en-US"/>
        </w:rPr>
        <w:t xml:space="preserve">- It will help reduce the number of people flying between UK cities. </w:t>
      </w:r>
      <w:r w:rsidRPr="00065EB2">
        <w:rPr>
          <w:rFonts w:ascii="MS Gothic" w:eastAsia="MS Gothic" w:hAnsi="MS Gothic" w:cs="MS Gothic" w:hint="eastAsia"/>
          <w:lang w:val="en-US"/>
        </w:rPr>
        <w:t> </w:t>
      </w:r>
      <w:r w:rsidR="00BD44A7">
        <w:rPr>
          <w:rFonts w:ascii="MS Gothic" w:eastAsia="MS Gothic" w:hAnsi="MS Gothic" w:cs="MS Gothic"/>
          <w:lang w:val="en-US"/>
        </w:rPr>
        <w:br/>
      </w:r>
      <w:r w:rsidRPr="00065EB2">
        <w:rPr>
          <w:rFonts w:ascii="AppleSystemUIFont" w:eastAsiaTheme="minorHAnsi" w:hAnsi="AppleSystemUIFont" w:cs="AppleSystemUIFont"/>
          <w:lang w:val="en-US"/>
        </w:rPr>
        <w:t xml:space="preserve">- Travel between the cities will be quicker. </w:t>
      </w:r>
      <w:r w:rsidRPr="00065EB2">
        <w:rPr>
          <w:rFonts w:ascii="MS Gothic" w:eastAsia="MS Gothic" w:hAnsi="MS Gothic" w:cs="MS Gothic" w:hint="eastAsia"/>
          <w:lang w:val="en-US"/>
        </w:rPr>
        <w:t> </w:t>
      </w:r>
      <w:r w:rsidR="00BD44A7">
        <w:rPr>
          <w:rFonts w:ascii="MS Gothic" w:eastAsia="MS Gothic" w:hAnsi="MS Gothic" w:cs="MS Gothic"/>
          <w:lang w:val="en-US"/>
        </w:rPr>
        <w:br/>
      </w:r>
      <w:r w:rsidRPr="00065EB2">
        <w:rPr>
          <w:rFonts w:ascii="AppleSystemUIFont" w:eastAsiaTheme="minorHAnsi" w:hAnsi="AppleSystemUIFont" w:cs="AppleSystemUIFont"/>
          <w:lang w:val="en-US"/>
        </w:rPr>
        <w:t xml:space="preserve">- Due to the reduced journeys that use </w:t>
      </w:r>
      <w:proofErr w:type="gramStart"/>
      <w:r w:rsidR="00BD44A7">
        <w:rPr>
          <w:rFonts w:ascii="AppleSystemUIFont" w:eastAsiaTheme="minorHAnsi" w:hAnsi="AppleSystemUIFont" w:cs="AppleSystemUIFont"/>
          <w:lang w:val="en-US"/>
        </w:rPr>
        <w:t xml:space="preserve">other </w:t>
      </w:r>
      <w:r w:rsidRPr="00065EB2">
        <w:rPr>
          <w:rFonts w:ascii="AppleSystemUIFont" w:eastAsiaTheme="minorHAnsi" w:hAnsi="AppleSystemUIFont" w:cs="AppleSystemUIFont"/>
          <w:lang w:val="en-US"/>
        </w:rPr>
        <w:t xml:space="preserve"> transport</w:t>
      </w:r>
      <w:proofErr w:type="gramEnd"/>
      <w:r w:rsidRPr="00065EB2">
        <w:rPr>
          <w:rFonts w:ascii="AppleSystemUIFont" w:eastAsiaTheme="minorHAnsi" w:hAnsi="AppleSystemUIFont" w:cs="AppleSystemUIFont"/>
          <w:lang w:val="en-US"/>
        </w:rPr>
        <w:t xml:space="preserve"> it will be carbon neutral.</w:t>
      </w:r>
    </w:p>
    <w:p w:rsidR="00065EB2" w:rsidRPr="00065EB2" w:rsidRDefault="00065EB2" w:rsidP="003B17FD">
      <w:pPr>
        <w:numPr>
          <w:ilvl w:val="0"/>
          <w:numId w:val="21"/>
        </w:numPr>
        <w:autoSpaceDE w:val="0"/>
        <w:autoSpaceDN w:val="0"/>
        <w:adjustRightInd w:val="0"/>
        <w:rPr>
          <w:rFonts w:ascii="AppleSystemUIFont" w:eastAsiaTheme="minorHAnsi" w:hAnsi="AppleSystemUIFont" w:cs="AppleSystemUIFont"/>
          <w:lang w:val="en-US"/>
        </w:rPr>
      </w:pPr>
      <w:r w:rsidRPr="00065EB2">
        <w:rPr>
          <w:rFonts w:ascii="AppleSystemUIFont" w:eastAsiaTheme="minorHAnsi" w:hAnsi="AppleSystemUIFont" w:cs="AppleSystemUIFont"/>
          <w:lang w:val="en-US"/>
        </w:rPr>
        <w:t>Objections to HS2 include:</w:t>
      </w:r>
      <w:r w:rsidRPr="00065EB2">
        <w:rPr>
          <w:rFonts w:ascii="MS Gothic" w:eastAsia="MS Gothic" w:hAnsi="MS Gothic" w:cs="MS Gothic" w:hint="eastAsia"/>
          <w:lang w:val="en-US"/>
        </w:rPr>
        <w:t> </w:t>
      </w:r>
      <w:r w:rsidR="00BD44A7">
        <w:rPr>
          <w:rFonts w:ascii="MS Gothic" w:eastAsia="MS Gothic" w:hAnsi="MS Gothic" w:cs="MS Gothic"/>
          <w:lang w:val="en-US"/>
        </w:rPr>
        <w:br/>
      </w:r>
      <w:r w:rsidRPr="00065EB2">
        <w:rPr>
          <w:rFonts w:ascii="AppleSystemUIFont" w:eastAsiaTheme="minorHAnsi" w:hAnsi="AppleSystemUIFont" w:cs="AppleSystemUIFont"/>
          <w:lang w:val="en-US"/>
        </w:rPr>
        <w:t xml:space="preserve">- It is likely to benefit London as people will commute there instead. </w:t>
      </w:r>
      <w:r w:rsidRPr="00065EB2">
        <w:rPr>
          <w:rFonts w:ascii="MS Gothic" w:eastAsia="MS Gothic" w:hAnsi="MS Gothic" w:cs="MS Gothic" w:hint="eastAsia"/>
          <w:lang w:val="en-US"/>
        </w:rPr>
        <w:t> </w:t>
      </w:r>
      <w:r w:rsidR="00BD44A7">
        <w:rPr>
          <w:rFonts w:ascii="MS Gothic" w:eastAsia="MS Gothic" w:hAnsi="MS Gothic" w:cs="MS Gothic"/>
          <w:lang w:val="en-US"/>
        </w:rPr>
        <w:br/>
      </w:r>
      <w:r w:rsidRPr="00065EB2">
        <w:rPr>
          <w:rFonts w:ascii="AppleSystemUIFont" w:eastAsiaTheme="minorHAnsi" w:hAnsi="AppleSystemUIFont" w:cs="AppleSystemUIFont"/>
          <w:lang w:val="en-US"/>
        </w:rPr>
        <w:t xml:space="preserve">- The cost of HS2 is estimated to be £42 billion and it is impossible to predict how much money it will generate. </w:t>
      </w:r>
      <w:r w:rsidRPr="00065EB2">
        <w:rPr>
          <w:rFonts w:ascii="MS Gothic" w:eastAsia="MS Gothic" w:hAnsi="MS Gothic" w:cs="MS Gothic" w:hint="eastAsia"/>
          <w:lang w:val="en-US"/>
        </w:rPr>
        <w:t> </w:t>
      </w:r>
      <w:r w:rsidR="00BD44A7">
        <w:rPr>
          <w:rFonts w:ascii="MS Gothic" w:eastAsia="MS Gothic" w:hAnsi="MS Gothic" w:cs="MS Gothic"/>
          <w:lang w:val="en-US"/>
        </w:rPr>
        <w:br/>
      </w:r>
      <w:r w:rsidRPr="00065EB2">
        <w:rPr>
          <w:rFonts w:ascii="AppleSystemUIFont" w:eastAsiaTheme="minorHAnsi" w:hAnsi="AppleSystemUIFont" w:cs="AppleSystemUIFont"/>
          <w:lang w:val="en-US"/>
        </w:rPr>
        <w:t xml:space="preserve">- Existing rail routes could be improved to increase capacity. </w:t>
      </w:r>
      <w:r w:rsidRPr="00065EB2">
        <w:rPr>
          <w:rFonts w:ascii="MS Gothic" w:eastAsia="MS Gothic" w:hAnsi="MS Gothic" w:cs="MS Gothic" w:hint="eastAsia"/>
          <w:lang w:val="en-US"/>
        </w:rPr>
        <w:t> </w:t>
      </w:r>
      <w:r w:rsidR="00BD44A7">
        <w:rPr>
          <w:rFonts w:ascii="MS Gothic" w:eastAsia="MS Gothic" w:hAnsi="MS Gothic" w:cs="MS Gothic"/>
          <w:lang w:val="en-US"/>
        </w:rPr>
        <w:br/>
      </w:r>
      <w:r w:rsidRPr="00065EB2">
        <w:rPr>
          <w:rFonts w:ascii="AppleSystemUIFont" w:eastAsiaTheme="minorHAnsi" w:hAnsi="AppleSystemUIFont" w:cs="AppleSystemUIFont"/>
          <w:lang w:val="en-US"/>
        </w:rPr>
        <w:t xml:space="preserve">- The number of people flying between cities is already decreasing. </w:t>
      </w:r>
      <w:r w:rsidRPr="00065EB2">
        <w:rPr>
          <w:rFonts w:ascii="MS Gothic" w:eastAsia="MS Gothic" w:hAnsi="MS Gothic" w:cs="MS Gothic" w:hint="eastAsia"/>
          <w:lang w:val="en-US"/>
        </w:rPr>
        <w:t> </w:t>
      </w:r>
      <w:r w:rsidR="00BD44A7">
        <w:rPr>
          <w:rFonts w:ascii="MS Gothic" w:eastAsia="MS Gothic" w:hAnsi="MS Gothic" w:cs="MS Gothic"/>
          <w:lang w:val="en-US"/>
        </w:rPr>
        <w:br/>
      </w:r>
      <w:r w:rsidRPr="00065EB2">
        <w:rPr>
          <w:rFonts w:ascii="AppleSystemUIFont" w:eastAsiaTheme="minorHAnsi" w:hAnsi="AppleSystemUIFont" w:cs="AppleSystemUIFont"/>
          <w:lang w:val="en-US"/>
        </w:rPr>
        <w:t>- Carbon emissions will increase because high</w:t>
      </w:r>
      <w:r w:rsidR="00FE3970">
        <w:rPr>
          <w:rFonts w:ascii="AppleSystemUIFont" w:eastAsiaTheme="minorHAnsi" w:hAnsi="AppleSystemUIFont" w:cs="AppleSystemUIFont"/>
          <w:lang w:val="en-US"/>
        </w:rPr>
        <w:t>-</w:t>
      </w:r>
      <w:r w:rsidRPr="00065EB2">
        <w:rPr>
          <w:rFonts w:ascii="AppleSystemUIFont" w:eastAsiaTheme="minorHAnsi" w:hAnsi="AppleSystemUIFont" w:cs="AppleSystemUIFont"/>
          <w:lang w:val="en-US"/>
        </w:rPr>
        <w:t>speed trains use more power.</w:t>
      </w:r>
    </w:p>
    <w:p w:rsidR="00065EB2" w:rsidRPr="00065EB2" w:rsidRDefault="00065EB2" w:rsidP="003B17FD">
      <w:pPr>
        <w:numPr>
          <w:ilvl w:val="0"/>
          <w:numId w:val="21"/>
        </w:numPr>
        <w:autoSpaceDE w:val="0"/>
        <w:autoSpaceDN w:val="0"/>
        <w:adjustRightInd w:val="0"/>
        <w:rPr>
          <w:rFonts w:ascii="AppleSystemUIFont" w:eastAsiaTheme="minorHAnsi" w:hAnsi="AppleSystemUIFont" w:cs="AppleSystemUIFont"/>
          <w:lang w:val="en-US"/>
        </w:rPr>
      </w:pPr>
      <w:r w:rsidRPr="00065EB2">
        <w:rPr>
          <w:rFonts w:ascii="AppleSystemUIFont" w:eastAsiaTheme="minorHAnsi" w:hAnsi="AppleSystemUIFont" w:cs="AppleSystemUIFont"/>
          <w:lang w:val="en-US"/>
        </w:rPr>
        <w:t>Pots are important to the UK economy as the UK is a trading nation importing and exporting goods through many of its large ports. The port industry is the largest in Europe employing 120,000 people and handling 32 million passengers a year.</w:t>
      </w:r>
    </w:p>
    <w:p w:rsidR="00065EB2" w:rsidRPr="00065EB2" w:rsidRDefault="00065EB2" w:rsidP="003B17FD">
      <w:pPr>
        <w:numPr>
          <w:ilvl w:val="0"/>
          <w:numId w:val="21"/>
        </w:numPr>
        <w:autoSpaceDE w:val="0"/>
        <w:autoSpaceDN w:val="0"/>
        <w:adjustRightInd w:val="0"/>
        <w:rPr>
          <w:rFonts w:ascii="AppleSystemUIFont" w:eastAsiaTheme="minorHAnsi" w:hAnsi="AppleSystemUIFont" w:cs="AppleSystemUIFont"/>
          <w:lang w:val="en-US"/>
        </w:rPr>
      </w:pPr>
      <w:r w:rsidRPr="00065EB2">
        <w:rPr>
          <w:rFonts w:ascii="AppleSystemUIFont" w:eastAsiaTheme="minorHAnsi" w:hAnsi="AppleSystemUIFont" w:cs="AppleSystemUIFont"/>
          <w:lang w:val="en-US"/>
        </w:rPr>
        <w:t xml:space="preserve">Airports account for 3.6% of the U.K.’s gross domestic product. They are extremely important to the U.K.’s economic development, thousands of jobs are provided boosting local economies. 750,000 flights depart from the UK every year and 2 million tons of freight pass through the U.K.’s airports. </w:t>
      </w:r>
    </w:p>
    <w:p w:rsidR="00B553C2" w:rsidRDefault="00B553C2" w:rsidP="00B553C2">
      <w:pPr>
        <w:autoSpaceDE w:val="0"/>
        <w:autoSpaceDN w:val="0"/>
        <w:adjustRightInd w:val="0"/>
        <w:rPr>
          <w:rFonts w:ascii="AppleSystemUIFont" w:eastAsiaTheme="minorHAnsi" w:hAnsi="AppleSystemUIFont" w:cs="AppleSystemUIFont"/>
          <w:lang w:val="en-US"/>
        </w:rPr>
      </w:pPr>
    </w:p>
    <w:p w:rsidR="00B553C2" w:rsidRPr="004E75A0" w:rsidRDefault="00B553C2" w:rsidP="00B553C2">
      <w:pPr>
        <w:autoSpaceDE w:val="0"/>
        <w:autoSpaceDN w:val="0"/>
        <w:adjustRightInd w:val="0"/>
        <w:rPr>
          <w:rFonts w:ascii="AppleSystemUIFont" w:eastAsiaTheme="minorHAnsi" w:hAnsi="AppleSystemUIFont" w:cs="AppleSystemUIFont"/>
          <w:b/>
          <w:color w:val="80B350" w:themeColor="accent3"/>
          <w:lang w:val="en-US"/>
        </w:rPr>
      </w:pPr>
      <w:r w:rsidRPr="004E75A0">
        <w:rPr>
          <w:rFonts w:ascii="AppleSystemUIFont" w:eastAsiaTheme="minorHAnsi" w:hAnsi="AppleSystemUIFont" w:cs="AppleSystemUIFont"/>
          <w:b/>
          <w:color w:val="80B350" w:themeColor="accent3"/>
          <w:lang w:val="en-US"/>
        </w:rPr>
        <w:t>The north-south divide</w:t>
      </w:r>
    </w:p>
    <w:p w:rsidR="00065EB2" w:rsidRDefault="00F31CEB" w:rsidP="003B17FD">
      <w:pPr>
        <w:numPr>
          <w:ilvl w:val="0"/>
          <w:numId w:val="22"/>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The</w:t>
      </w:r>
      <w:r w:rsidR="00B553C2">
        <w:rPr>
          <w:rFonts w:ascii="AppleSystemUIFont" w:eastAsiaTheme="minorHAnsi" w:hAnsi="AppleSystemUIFont" w:cs="AppleSystemUIFont"/>
          <w:lang w:val="en-US"/>
        </w:rPr>
        <w:t xml:space="preserve"> north</w:t>
      </w:r>
      <w:r w:rsidR="00BA3C21">
        <w:rPr>
          <w:rFonts w:ascii="AppleSystemUIFont" w:eastAsiaTheme="minorHAnsi" w:hAnsi="AppleSystemUIFont" w:cs="AppleSystemUIFont"/>
          <w:lang w:val="en-US"/>
        </w:rPr>
        <w:t>-</w:t>
      </w:r>
      <w:r w:rsidR="00B553C2">
        <w:rPr>
          <w:rFonts w:ascii="AppleSystemUIFont" w:eastAsiaTheme="minorHAnsi" w:hAnsi="AppleSystemUIFont" w:cs="AppleSystemUIFont"/>
          <w:lang w:val="en-US"/>
        </w:rPr>
        <w:t>south divide</w:t>
      </w:r>
      <w:r>
        <w:rPr>
          <w:rFonts w:ascii="AppleSystemUIFont" w:eastAsiaTheme="minorHAnsi" w:hAnsi="AppleSystemUIFont" w:cs="AppleSystemUIFont"/>
          <w:lang w:val="en-US"/>
        </w:rPr>
        <w:t xml:space="preserve"> </w:t>
      </w:r>
      <w:r w:rsidR="00147DC6">
        <w:rPr>
          <w:rFonts w:ascii="AppleSystemUIFont" w:eastAsiaTheme="minorHAnsi" w:hAnsi="AppleSystemUIFont" w:cs="AppleSystemUIFont"/>
          <w:lang w:val="en-US"/>
        </w:rPr>
        <w:t xml:space="preserve">is used to describe the cultural and economic differences between the south of England and the rest of the UK. </w:t>
      </w:r>
    </w:p>
    <w:p w:rsidR="00065EB2" w:rsidRDefault="00147DC6" w:rsidP="003B17FD">
      <w:pPr>
        <w:numPr>
          <w:ilvl w:val="0"/>
          <w:numId w:val="22"/>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People in the south tend to have a higher standard of living, higher incomes and longer life expectancy than those in the north. </w:t>
      </w:r>
      <w:r>
        <w:rPr>
          <w:rFonts w:ascii="AppleSystemUIFont" w:eastAsiaTheme="minorHAnsi" w:hAnsi="AppleSystemUIFont" w:cs="AppleSystemUIFont"/>
          <w:lang w:val="en-US"/>
        </w:rPr>
        <w:br/>
        <w:t xml:space="preserve">House prices are higher in the south due to </w:t>
      </w:r>
      <w:r w:rsidR="006773BF">
        <w:rPr>
          <w:rFonts w:ascii="AppleSystemUIFont" w:eastAsiaTheme="minorHAnsi" w:hAnsi="AppleSystemUIFont" w:cs="AppleSystemUIFont"/>
          <w:lang w:val="en-US"/>
        </w:rPr>
        <w:t xml:space="preserve">high </w:t>
      </w:r>
      <w:r>
        <w:rPr>
          <w:rFonts w:ascii="AppleSystemUIFont" w:eastAsiaTheme="minorHAnsi" w:hAnsi="AppleSystemUIFont" w:cs="AppleSystemUIFont"/>
          <w:lang w:val="en-US"/>
        </w:rPr>
        <w:t xml:space="preserve">demand. </w:t>
      </w:r>
      <w:r w:rsidR="006773BF">
        <w:rPr>
          <w:rFonts w:ascii="AppleSystemUIFont" w:eastAsiaTheme="minorHAnsi" w:hAnsi="AppleSystemUIFont" w:cs="AppleSystemUIFont"/>
          <w:lang w:val="en-US"/>
        </w:rPr>
        <w:br/>
        <w:t xml:space="preserve">Unemployment rates in the north are higher than in the south. </w:t>
      </w:r>
    </w:p>
    <w:p w:rsidR="00065EB2" w:rsidRDefault="006773BF" w:rsidP="003B17FD">
      <w:pPr>
        <w:numPr>
          <w:ilvl w:val="0"/>
          <w:numId w:val="22"/>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Deindustrialisation is the main cause of the north-south divide as traditional industries were traditionally located close to </w:t>
      </w:r>
      <w:r w:rsidR="00BD2F9D">
        <w:rPr>
          <w:rFonts w:ascii="AppleSystemUIFont" w:eastAsiaTheme="minorHAnsi" w:hAnsi="AppleSystemUIFont" w:cs="AppleSystemUIFont"/>
          <w:lang w:val="en-US"/>
        </w:rPr>
        <w:t xml:space="preserve">raw materials which are largely found in the north as well as South Wales. As the northern economy declined the south grew rapidly due to the growth of the service sector and the dominance of London. </w:t>
      </w:r>
    </w:p>
    <w:p w:rsidR="00B553C2" w:rsidRPr="00065EB2" w:rsidRDefault="002F47D3" w:rsidP="003B17FD">
      <w:pPr>
        <w:numPr>
          <w:ilvl w:val="0"/>
          <w:numId w:val="22"/>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A number of schemes</w:t>
      </w:r>
      <w:r w:rsidR="007E2CB9">
        <w:rPr>
          <w:rFonts w:ascii="AppleSystemUIFont" w:eastAsiaTheme="minorHAnsi" w:hAnsi="AppleSystemUIFont" w:cs="AppleSystemUIFont"/>
          <w:lang w:val="en-US"/>
        </w:rPr>
        <w:t xml:space="preserve"> provide regional aid such as the Regional Growth Fund</w:t>
      </w:r>
      <w:r>
        <w:rPr>
          <w:rFonts w:ascii="AppleSystemUIFont" w:eastAsiaTheme="minorHAnsi" w:hAnsi="AppleSystemUIFont" w:cs="AppleSystemUIFont"/>
          <w:lang w:val="en-US"/>
        </w:rPr>
        <w:t xml:space="preserve">, </w:t>
      </w:r>
      <w:r w:rsidR="007E2CB9">
        <w:rPr>
          <w:rFonts w:ascii="AppleSystemUIFont" w:eastAsiaTheme="minorHAnsi" w:hAnsi="AppleSystemUIFont" w:cs="AppleSystemUIFont"/>
          <w:lang w:val="en-US"/>
        </w:rPr>
        <w:t>The Regional Selective Assistance, which invest in projects in the Highlands and Islands</w:t>
      </w:r>
      <w:r w:rsidR="00D03CB9">
        <w:rPr>
          <w:rFonts w:ascii="AppleSystemUIFont" w:eastAsiaTheme="minorHAnsi" w:hAnsi="AppleSystemUIFont" w:cs="AppleSystemUIFont"/>
          <w:lang w:val="en-US"/>
        </w:rPr>
        <w:t xml:space="preserve">, </w:t>
      </w:r>
      <w:r>
        <w:rPr>
          <w:rFonts w:ascii="AppleSystemUIFont" w:eastAsiaTheme="minorHAnsi" w:hAnsi="AppleSystemUIFont" w:cs="AppleSystemUIFont"/>
          <w:lang w:val="en-US"/>
        </w:rPr>
        <w:t xml:space="preserve">The Welsh Government Business Finance offers financial support to businesses and Selective Financial Assistance provides support for investment in Northern Ireland. </w:t>
      </w:r>
      <w:r w:rsidR="00F62C5D">
        <w:rPr>
          <w:rFonts w:ascii="AppleSystemUIFont" w:eastAsiaTheme="minorHAnsi" w:hAnsi="AppleSystemUIFont" w:cs="AppleSystemUIFont"/>
          <w:lang w:val="en-US"/>
        </w:rPr>
        <w:t xml:space="preserve">Other strategies include Government incentive packages to TNCs, planned transport improvements, Enterprise Zones, the Northern Powerhouse concept and Local Enterprise Partnerships. </w:t>
      </w:r>
    </w:p>
    <w:p w:rsidR="00B553C2" w:rsidRDefault="00B553C2" w:rsidP="00B553C2">
      <w:pPr>
        <w:autoSpaceDE w:val="0"/>
        <w:autoSpaceDN w:val="0"/>
        <w:adjustRightInd w:val="0"/>
        <w:rPr>
          <w:rFonts w:ascii="AppleSystemUIFont" w:eastAsiaTheme="minorHAnsi" w:hAnsi="AppleSystemUIFont" w:cs="AppleSystemUIFont"/>
          <w:lang w:val="en-US"/>
        </w:rPr>
      </w:pPr>
    </w:p>
    <w:p w:rsidR="00B553C2" w:rsidRPr="004E75A0" w:rsidRDefault="00B553C2" w:rsidP="00B553C2">
      <w:pPr>
        <w:autoSpaceDE w:val="0"/>
        <w:autoSpaceDN w:val="0"/>
        <w:adjustRightInd w:val="0"/>
        <w:rPr>
          <w:rFonts w:ascii="AppleSystemUIFont" w:eastAsiaTheme="minorHAnsi" w:hAnsi="AppleSystemUIFont" w:cs="AppleSystemUIFont"/>
          <w:b/>
          <w:color w:val="80B350" w:themeColor="accent3"/>
          <w:lang w:val="en-US"/>
        </w:rPr>
      </w:pPr>
      <w:r w:rsidRPr="004E75A0">
        <w:rPr>
          <w:rFonts w:ascii="AppleSystemUIFont" w:eastAsiaTheme="minorHAnsi" w:hAnsi="AppleSystemUIFont" w:cs="AppleSystemUIFont"/>
          <w:b/>
          <w:color w:val="80B350" w:themeColor="accent3"/>
          <w:lang w:val="en-US"/>
        </w:rPr>
        <w:t>The UK in the wider world</w:t>
      </w:r>
    </w:p>
    <w:p w:rsidR="00065EB2" w:rsidRDefault="00F62C5D" w:rsidP="003B17FD">
      <w:pPr>
        <w:numPr>
          <w:ilvl w:val="0"/>
          <w:numId w:val="23"/>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The British Empire once covered 1/3 of the world’s land area. </w:t>
      </w:r>
    </w:p>
    <w:p w:rsidR="00065EB2" w:rsidRDefault="00A851FE" w:rsidP="003B17FD">
      <w:pPr>
        <w:numPr>
          <w:ilvl w:val="0"/>
          <w:numId w:val="23"/>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It has influence in organisations such as the G8, NATO and the United Nations Security Council. </w:t>
      </w:r>
    </w:p>
    <w:p w:rsidR="00A851FE" w:rsidRDefault="00A851FE" w:rsidP="003B17FD">
      <w:pPr>
        <w:numPr>
          <w:ilvl w:val="0"/>
          <w:numId w:val="23"/>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It trades with many countries by air, sea and rail (Channel Tunnel). Its main trading partner is the EU. The USA is the main destination for exports and Germany is the main source </w:t>
      </w:r>
      <w:r w:rsidR="00FE3970">
        <w:rPr>
          <w:rFonts w:ascii="AppleSystemUIFont" w:eastAsiaTheme="minorHAnsi" w:hAnsi="AppleSystemUIFont" w:cs="AppleSystemUIFont"/>
          <w:lang w:val="en-US"/>
        </w:rPr>
        <w:t>of</w:t>
      </w:r>
      <w:r>
        <w:rPr>
          <w:rFonts w:ascii="AppleSystemUIFont" w:eastAsiaTheme="minorHAnsi" w:hAnsi="AppleSystemUIFont" w:cs="AppleSystemUIFont"/>
          <w:lang w:val="en-US"/>
        </w:rPr>
        <w:t xml:space="preserve"> imports. </w:t>
      </w:r>
      <w:r w:rsidR="006252D6">
        <w:rPr>
          <w:rFonts w:ascii="AppleSystemUIFont" w:eastAsiaTheme="minorHAnsi" w:hAnsi="AppleSystemUIFont" w:cs="AppleSystemUIFont"/>
          <w:lang w:val="en-US"/>
        </w:rPr>
        <w:t xml:space="preserve">The internet is increasingly important in the world of finance and in creative sectors. After Brexit the UK is likely to have stronger links with countries beyond the EU. </w:t>
      </w:r>
      <w:r>
        <w:rPr>
          <w:rFonts w:ascii="AppleSystemUIFont" w:eastAsiaTheme="minorHAnsi" w:hAnsi="AppleSystemUIFont" w:cs="AppleSystemUIFont"/>
          <w:lang w:val="en-US"/>
        </w:rPr>
        <w:t xml:space="preserve"> </w:t>
      </w:r>
    </w:p>
    <w:p w:rsidR="00065EB2" w:rsidRDefault="006252D6" w:rsidP="003B17FD">
      <w:pPr>
        <w:numPr>
          <w:ilvl w:val="0"/>
          <w:numId w:val="23"/>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TV is one of the main creative industries worth over £1.2 billion. The UK exports popular TV series such as Downton Abbey and Doctor Who. </w:t>
      </w:r>
      <w:r w:rsidR="004D6FD3">
        <w:rPr>
          <w:rFonts w:ascii="AppleSystemUIFont" w:eastAsiaTheme="minorHAnsi" w:hAnsi="AppleSystemUIFont" w:cs="AppleSystemUIFont"/>
          <w:lang w:val="en-US"/>
        </w:rPr>
        <w:t xml:space="preserve">Music, fashion and films are particularly important exports to the English-speaking world. </w:t>
      </w:r>
    </w:p>
    <w:p w:rsidR="00896AA1" w:rsidRDefault="004D6FD3" w:rsidP="003B17FD">
      <w:pPr>
        <w:numPr>
          <w:ilvl w:val="0"/>
          <w:numId w:val="23"/>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The UK’s trading history has led to the development of major ports and airports. The UK is linked to mainland Europe by the Channel Tunnel. Cruises, from ports such as Southampton, </w:t>
      </w:r>
      <w:r w:rsidR="008F4A3B">
        <w:rPr>
          <w:rFonts w:ascii="AppleSystemUIFont" w:eastAsiaTheme="minorHAnsi" w:hAnsi="AppleSystemUIFont" w:cs="AppleSystemUIFont"/>
          <w:lang w:val="en-US"/>
        </w:rPr>
        <w:t xml:space="preserve">transport people to destinations around the world. </w:t>
      </w:r>
      <w:r>
        <w:rPr>
          <w:rFonts w:ascii="AppleSystemUIFont" w:eastAsiaTheme="minorHAnsi" w:hAnsi="AppleSystemUIFont" w:cs="AppleSystemUIFont"/>
          <w:lang w:val="en-US"/>
        </w:rPr>
        <w:t xml:space="preserve"> </w:t>
      </w:r>
    </w:p>
    <w:p w:rsidR="00896AA1" w:rsidRDefault="008F4A3B" w:rsidP="003B17FD">
      <w:pPr>
        <w:numPr>
          <w:ilvl w:val="0"/>
          <w:numId w:val="23"/>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The internet is becoming an increasingly important aspect of global communications. The UK is a hub for the global </w:t>
      </w:r>
      <w:r w:rsidR="0040165F">
        <w:rPr>
          <w:rFonts w:ascii="AppleSystemUIFont" w:eastAsiaTheme="minorHAnsi" w:hAnsi="AppleSystemUIFont" w:cs="AppleSystemUIFont"/>
          <w:lang w:val="en-US"/>
        </w:rPr>
        <w:t xml:space="preserve">network of submarine cables. </w:t>
      </w:r>
    </w:p>
    <w:p w:rsidR="00896AA1" w:rsidRDefault="0040165F" w:rsidP="003B17FD">
      <w:pPr>
        <w:numPr>
          <w:ilvl w:val="0"/>
          <w:numId w:val="23"/>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Goods, labour, services and money can move freely between countries. European Funds support regional development. Migrant labour complete </w:t>
      </w:r>
      <w:r w:rsidR="00293820">
        <w:rPr>
          <w:rFonts w:ascii="AppleSystemUIFont" w:eastAsiaTheme="minorHAnsi" w:hAnsi="AppleSystemUIFont" w:cs="AppleSystemUIFont"/>
          <w:lang w:val="en-US"/>
        </w:rPr>
        <w:t>jobs that are unpopular with UK citizens. The Single Payment Scheme supports farmers. EU laws and regulations affect working practices, product standards, consumer rights and environmental standards. The UK pays around 1.1% of Government spending into the EU Budget.</w:t>
      </w:r>
    </w:p>
    <w:p w:rsidR="00B553C2" w:rsidRPr="00896AA1" w:rsidRDefault="00D70837" w:rsidP="003B17FD">
      <w:pPr>
        <w:numPr>
          <w:ilvl w:val="0"/>
          <w:numId w:val="23"/>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The heads of each country meet every two years to discuss concerns and work together to promote sustainable development. Many people of British descent now live in Commonwealth countries and vice-versa</w:t>
      </w:r>
      <w:r w:rsidR="00E75B2C">
        <w:rPr>
          <w:rFonts w:ascii="AppleSystemUIFont" w:eastAsiaTheme="minorHAnsi" w:hAnsi="AppleSystemUIFont" w:cs="AppleSystemUIFont"/>
          <w:lang w:val="en-US"/>
        </w:rPr>
        <w:t>. This has</w:t>
      </w:r>
      <w:r>
        <w:rPr>
          <w:rFonts w:ascii="AppleSystemUIFont" w:eastAsiaTheme="minorHAnsi" w:hAnsi="AppleSystemUIFont" w:cs="AppleSystemUIFont"/>
          <w:lang w:val="en-US"/>
        </w:rPr>
        <w:t xml:space="preserve"> established strong cultural links</w:t>
      </w:r>
      <w:r w:rsidR="00E75B2C">
        <w:rPr>
          <w:rFonts w:ascii="AppleSystemUIFont" w:eastAsiaTheme="minorHAnsi" w:hAnsi="AppleSystemUIFont" w:cs="AppleSystemUIFont"/>
          <w:lang w:val="en-US"/>
        </w:rPr>
        <w:t xml:space="preserve"> between countries and has encouraged trade and business. The Commonwealth Games is an example of a cultural and sporting event. </w:t>
      </w:r>
    </w:p>
    <w:p w:rsidR="00B553C2" w:rsidRPr="00582FD4" w:rsidRDefault="00B553C2" w:rsidP="00B553C2">
      <w:pPr>
        <w:autoSpaceDE w:val="0"/>
        <w:autoSpaceDN w:val="0"/>
        <w:adjustRightInd w:val="0"/>
        <w:rPr>
          <w:rFonts w:ascii="AppleSystemUIFont" w:eastAsiaTheme="minorHAnsi" w:hAnsi="AppleSystemUIFont" w:cs="AppleSystemUIFont"/>
          <w:lang w:val="en-US"/>
        </w:rPr>
      </w:pPr>
    </w:p>
    <w:p w:rsidR="00B553C2" w:rsidRDefault="00B553C2" w:rsidP="00D25048">
      <w:pPr>
        <w:pStyle w:val="checkboxindent"/>
        <w:rPr>
          <w:rFonts w:ascii="Calibri" w:hAnsi="Calibri"/>
          <w:lang w:val="en-US"/>
        </w:rPr>
      </w:pPr>
    </w:p>
    <w:p w:rsidR="00B553C2" w:rsidRPr="001051F7" w:rsidRDefault="00B553C2" w:rsidP="00D25048">
      <w:pPr>
        <w:pStyle w:val="checkboxindent"/>
        <w:rPr>
          <w:rFonts w:ascii="Calibri" w:hAnsi="Calibri"/>
          <w:lang w:val="en-US"/>
        </w:rPr>
      </w:pPr>
    </w:p>
    <w:p w:rsidR="007F1878" w:rsidRPr="00755BC1" w:rsidRDefault="007F1878" w:rsidP="00163AB8">
      <w:pPr>
        <w:pStyle w:val="Heading1"/>
        <w:rPr>
          <w:rFonts w:ascii="Calibri" w:hAnsi="Calibri"/>
        </w:rPr>
      </w:pPr>
    </w:p>
    <w:sectPr w:rsidR="007F1878" w:rsidRPr="00755BC1" w:rsidSect="006022E9">
      <w:type w:val="continuous"/>
      <w:pgSz w:w="11900" w:h="16840"/>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B10" w:rsidRDefault="00244B10" w:rsidP="00600433">
      <w:r>
        <w:separator/>
      </w:r>
    </w:p>
  </w:endnote>
  <w:endnote w:type="continuationSeparator" w:id="0">
    <w:p w:rsidR="00244B10" w:rsidRDefault="00244B10" w:rsidP="0060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Office Preview Font">
    <w:charset w:val="00"/>
    <w:family w:val="swiss"/>
    <w:pitch w:val="variable"/>
    <w:sig w:usb0="00000003" w:usb1="02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6980911"/>
      <w:docPartObj>
        <w:docPartGallery w:val="Page Numbers (Bottom of Page)"/>
        <w:docPartUnique/>
      </w:docPartObj>
    </w:sdtPr>
    <w:sdtEndPr>
      <w:rPr>
        <w:rStyle w:val="PageNumber"/>
      </w:rPr>
    </w:sdtEndPr>
    <w:sdtContent>
      <w:p w:rsidR="00864335" w:rsidRDefault="00864335" w:rsidP="006022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64335" w:rsidRDefault="00864335" w:rsidP="00FF0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rPr>
      <w:id w:val="-1348094850"/>
      <w:docPartObj>
        <w:docPartGallery w:val="Page Numbers (Bottom of Page)"/>
        <w:docPartUnique/>
      </w:docPartObj>
    </w:sdtPr>
    <w:sdtEndPr>
      <w:rPr>
        <w:rStyle w:val="PageNumber"/>
      </w:rPr>
    </w:sdtEndPr>
    <w:sdtContent>
      <w:p w:rsidR="00864335" w:rsidRPr="00FF01D9" w:rsidRDefault="00864335" w:rsidP="006022E9">
        <w:pPr>
          <w:pStyle w:val="Footer"/>
          <w:framePr w:wrap="none" w:vAnchor="text" w:hAnchor="margin" w:xAlign="right" w:y="1"/>
          <w:rPr>
            <w:rStyle w:val="PageNumber"/>
            <w:rFonts w:ascii="Calibri" w:hAnsi="Calibri"/>
          </w:rPr>
        </w:pPr>
        <w:r w:rsidRPr="00FF01D9">
          <w:rPr>
            <w:rStyle w:val="PageNumber"/>
            <w:rFonts w:ascii="Calibri" w:hAnsi="Calibri"/>
          </w:rPr>
          <w:fldChar w:fldCharType="begin"/>
        </w:r>
        <w:r w:rsidRPr="00FF01D9">
          <w:rPr>
            <w:rStyle w:val="PageNumber"/>
            <w:rFonts w:ascii="Calibri" w:hAnsi="Calibri"/>
          </w:rPr>
          <w:instrText xml:space="preserve"> PAGE </w:instrText>
        </w:r>
        <w:r w:rsidRPr="00FF01D9">
          <w:rPr>
            <w:rStyle w:val="PageNumber"/>
            <w:rFonts w:ascii="Calibri" w:hAnsi="Calibri"/>
          </w:rPr>
          <w:fldChar w:fldCharType="separate"/>
        </w:r>
        <w:r w:rsidRPr="00FF01D9">
          <w:rPr>
            <w:rStyle w:val="PageNumber"/>
            <w:rFonts w:ascii="Calibri" w:hAnsi="Calibri"/>
            <w:noProof/>
          </w:rPr>
          <w:t>2</w:t>
        </w:r>
        <w:r w:rsidRPr="00FF01D9">
          <w:rPr>
            <w:rStyle w:val="PageNumber"/>
            <w:rFonts w:ascii="Calibri" w:hAnsi="Calibri"/>
          </w:rPr>
          <w:fldChar w:fldCharType="end"/>
        </w:r>
      </w:p>
    </w:sdtContent>
  </w:sdt>
  <w:p w:rsidR="00864335" w:rsidRPr="00A839BC" w:rsidRDefault="00864335" w:rsidP="00FE0C16">
    <w:pPr>
      <w:pStyle w:val="Footer"/>
      <w:rPr>
        <w:rFonts w:ascii="Calibri" w:hAnsi="Calibri"/>
      </w:rPr>
    </w:pPr>
    <w:r>
      <w:rPr>
        <w:noProof/>
        <w:lang w:eastAsia="en-GB"/>
      </w:rPr>
      <mc:AlternateContent>
        <mc:Choice Requires="wps">
          <w:drawing>
            <wp:anchor distT="0" distB="0" distL="114300" distR="114300" simplePos="0" relativeHeight="251665920" behindDoc="1" locked="1" layoutInCell="1" allowOverlap="1" wp14:anchorId="3573D43B" wp14:editId="37A1AF35">
              <wp:simplePos x="0" y="0"/>
              <wp:positionH relativeFrom="page">
                <wp:posOffset>6702425</wp:posOffset>
              </wp:positionH>
              <wp:positionV relativeFrom="page">
                <wp:posOffset>9552940</wp:posOffset>
              </wp:positionV>
              <wp:extent cx="1422400" cy="234950"/>
              <wp:effectExtent l="0" t="0" r="0" b="6350"/>
              <wp:wrapNone/>
              <wp:docPr id="13"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4C13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" fillcolor="#80b350 [3206]" stroked="f">
              <v:textbox inset=",7.2pt,,7.2pt"/>
              <w10:wrap anchorx="page" anchory="page"/>
              <w10:anchorlock/>
            </v:shape>
          </w:pict>
        </mc:Fallback>
      </mc:AlternateContent>
    </w:r>
    <w:r>
      <w:rPr>
        <w:rFonts w:ascii="Calibri" w:hAnsi="Calibri"/>
      </w:rPr>
      <w:t xml:space="preserve">© Internet Geography </w:t>
    </w:r>
    <w:r>
      <w:rPr>
        <w:rFonts w:ascii="Calibri" w:hAnsi="Calibri"/>
      </w:rPr>
      <w:tab/>
    </w:r>
    <w:hyperlink r:id="rId1" w:history="1">
      <w:r w:rsidRPr="00A839BC">
        <w:rPr>
          <w:rStyle w:val="Hyperlink"/>
          <w:rFonts w:ascii="Calibri" w:hAnsi="Calibri"/>
        </w:rPr>
        <w:t>www.internetgeography.net</w:t>
      </w:r>
    </w:hyperlink>
    <w:r w:rsidRPr="00A839BC">
      <w:rPr>
        <w:rFonts w:ascii="Calibri" w:hAnsi="Calibri"/>
      </w:rPr>
      <w:t xml:space="preserve"> </w:t>
    </w:r>
    <w:r w:rsidRPr="00A839BC">
      <w:rPr>
        <w:rFonts w:ascii="Calibri" w:hAnsi="Calibri"/>
      </w:rPr>
      <w:tab/>
      <w:t>@internetgeog</w:t>
    </w:r>
  </w:p>
  <w:p w:rsidR="00864335" w:rsidRDefault="00864335" w:rsidP="00FF01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335" w:rsidRPr="00A839BC" w:rsidRDefault="00864335">
    <w:pPr>
      <w:pStyle w:val="Footer"/>
      <w:rPr>
        <w:rFonts w:ascii="Calibri" w:hAnsi="Calibri"/>
      </w:rPr>
    </w:pPr>
    <w:r>
      <w:rPr>
        <w:noProof/>
        <w:lang w:eastAsia="en-GB"/>
      </w:rPr>
      <mc:AlternateContent>
        <mc:Choice Requires="wps">
          <w:drawing>
            <wp:anchor distT="0" distB="0" distL="114300" distR="114300" simplePos="0" relativeHeight="251664896" behindDoc="1" locked="1" layoutInCell="1" allowOverlap="1" wp14:anchorId="50CB460A" wp14:editId="214AD9E8">
              <wp:simplePos x="0" y="0"/>
              <wp:positionH relativeFrom="page">
                <wp:posOffset>6702425</wp:posOffset>
              </wp:positionH>
              <wp:positionV relativeFrom="page">
                <wp:posOffset>9552940</wp:posOffset>
              </wp:positionV>
              <wp:extent cx="1422400" cy="234950"/>
              <wp:effectExtent l="0" t="0" r="0" b="6350"/>
              <wp:wrapNone/>
              <wp:docPr id="1"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BFE7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" fillcolor="#80b350 [3206]" stroked="f">
              <v:textbox inset=",7.2pt,,7.2pt"/>
              <w10:wrap anchorx="page" anchory="page"/>
              <w10:anchorlock/>
            </v:shape>
          </w:pict>
        </mc:Fallback>
      </mc:AlternateContent>
    </w:r>
    <w:r>
      <w:rPr>
        <w:rFonts w:ascii="Calibri" w:hAnsi="Calibri"/>
      </w:rPr>
      <w:t xml:space="preserve">© Internet Geography </w:t>
    </w:r>
    <w:r>
      <w:rPr>
        <w:rFonts w:ascii="Calibri" w:hAnsi="Calibri"/>
      </w:rPr>
      <w:tab/>
    </w:r>
    <w:hyperlink r:id="rId1" w:history="1">
      <w:r w:rsidRPr="00A839BC">
        <w:rPr>
          <w:rStyle w:val="Hyperlink"/>
          <w:rFonts w:ascii="Calibri" w:hAnsi="Calibri"/>
        </w:rPr>
        <w:t>www.internetgeography.net</w:t>
      </w:r>
    </w:hyperlink>
    <w:r w:rsidRPr="00A839BC">
      <w:rPr>
        <w:rFonts w:ascii="Calibri" w:hAnsi="Calibri"/>
      </w:rPr>
      <w:t xml:space="preserve"> </w:t>
    </w:r>
    <w:r w:rsidRPr="00A839BC">
      <w:rPr>
        <w:rFonts w:ascii="Calibri" w:hAnsi="Calibri"/>
      </w:rPr>
      <w:tab/>
      <w:t>@internetgeog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B10" w:rsidRDefault="00244B10" w:rsidP="00600433">
      <w:r>
        <w:separator/>
      </w:r>
    </w:p>
  </w:footnote>
  <w:footnote w:type="continuationSeparator" w:id="0">
    <w:p w:rsidR="00244B10" w:rsidRDefault="00244B10" w:rsidP="0060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C53B6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D67FDA"/>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0461DD"/>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3902EE"/>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1F0319"/>
    <w:multiLevelType w:val="hybridMultilevel"/>
    <w:tmpl w:val="456EF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1033DE"/>
    <w:multiLevelType w:val="hybridMultilevel"/>
    <w:tmpl w:val="87DC620E"/>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ED36F3"/>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111B55"/>
    <w:multiLevelType w:val="hybridMultilevel"/>
    <w:tmpl w:val="7E5C2A3C"/>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30738B"/>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04535A"/>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A2219E"/>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9356576"/>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711C31"/>
    <w:multiLevelType w:val="multilevel"/>
    <w:tmpl w:val="538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687556"/>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5C825C6"/>
    <w:multiLevelType w:val="hybridMultilevel"/>
    <w:tmpl w:val="CE702768"/>
    <w:lvl w:ilvl="0" w:tplc="0780F664">
      <w:start w:val="1"/>
      <w:numFmt w:val="bullet"/>
      <w:pStyle w:val="bullet"/>
      <w:lvlText w:val="•"/>
      <w:lvlJc w:val="left"/>
      <w:pPr>
        <w:ind w:left="862" w:hanging="360"/>
      </w:pPr>
      <w:rPr>
        <w:rFonts w:ascii="Times New Roman" w:hAnsi="Times New Roman" w:hint="default"/>
        <w:color w:val="19AED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3686D"/>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D2B0FC3"/>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1530928"/>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77E2749"/>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31856"/>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18"/>
  </w:num>
  <w:num w:numId="3">
    <w:abstractNumId w:val="0"/>
  </w:num>
  <w:num w:numId="4">
    <w:abstractNumId w:val="5"/>
  </w:num>
  <w:num w:numId="5">
    <w:abstractNumId w:val="16"/>
  </w:num>
  <w:num w:numId="6">
    <w:abstractNumId w:val="15"/>
  </w:num>
  <w:num w:numId="7">
    <w:abstractNumId w:val="22"/>
  </w:num>
  <w:num w:numId="8">
    <w:abstractNumId w:val="20"/>
  </w:num>
  <w:num w:numId="9">
    <w:abstractNumId w:val="9"/>
  </w:num>
  <w:num w:numId="10">
    <w:abstractNumId w:val="7"/>
  </w:num>
  <w:num w:numId="11">
    <w:abstractNumId w:val="8"/>
  </w:num>
  <w:num w:numId="12">
    <w:abstractNumId w:val="1"/>
  </w:num>
  <w:num w:numId="13">
    <w:abstractNumId w:val="6"/>
  </w:num>
  <w:num w:numId="14">
    <w:abstractNumId w:val="19"/>
  </w:num>
  <w:num w:numId="15">
    <w:abstractNumId w:val="10"/>
  </w:num>
  <w:num w:numId="16">
    <w:abstractNumId w:val="21"/>
  </w:num>
  <w:num w:numId="17">
    <w:abstractNumId w:val="2"/>
  </w:num>
  <w:num w:numId="18">
    <w:abstractNumId w:val="3"/>
  </w:num>
  <w:num w:numId="19">
    <w:abstractNumId w:val="13"/>
  </w:num>
  <w:num w:numId="20">
    <w:abstractNumId w:val="4"/>
  </w:num>
  <w:num w:numId="21">
    <w:abstractNumId w:val="17"/>
  </w:num>
  <w:num w:numId="22">
    <w:abstractNumId w:val="12"/>
  </w:num>
  <w:num w:numId="23">
    <w:abstractNumId w:val="14"/>
  </w:num>
  <w:num w:numId="24">
    <w:abstractNumId w:val="24"/>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D8"/>
    <w:rsid w:val="00022FB3"/>
    <w:rsid w:val="0002378B"/>
    <w:rsid w:val="000306BD"/>
    <w:rsid w:val="00034A3C"/>
    <w:rsid w:val="00042A68"/>
    <w:rsid w:val="00046B73"/>
    <w:rsid w:val="00047F00"/>
    <w:rsid w:val="00065EB2"/>
    <w:rsid w:val="000830A2"/>
    <w:rsid w:val="00097195"/>
    <w:rsid w:val="000B2FCF"/>
    <w:rsid w:val="000B5F5B"/>
    <w:rsid w:val="000F2A12"/>
    <w:rsid w:val="000F43CC"/>
    <w:rsid w:val="001051F7"/>
    <w:rsid w:val="00111C33"/>
    <w:rsid w:val="001251EE"/>
    <w:rsid w:val="0013260F"/>
    <w:rsid w:val="0014488C"/>
    <w:rsid w:val="00147DC6"/>
    <w:rsid w:val="00161F9D"/>
    <w:rsid w:val="00163AB8"/>
    <w:rsid w:val="00170B79"/>
    <w:rsid w:val="00170CBF"/>
    <w:rsid w:val="00182BDB"/>
    <w:rsid w:val="001C0B8B"/>
    <w:rsid w:val="001C1CDF"/>
    <w:rsid w:val="001C7483"/>
    <w:rsid w:val="001D04E6"/>
    <w:rsid w:val="001D305F"/>
    <w:rsid w:val="001E180B"/>
    <w:rsid w:val="001F1B94"/>
    <w:rsid w:val="00222D18"/>
    <w:rsid w:val="00233A22"/>
    <w:rsid w:val="00244B10"/>
    <w:rsid w:val="0026678F"/>
    <w:rsid w:val="002703DD"/>
    <w:rsid w:val="00285799"/>
    <w:rsid w:val="00293820"/>
    <w:rsid w:val="002C41EC"/>
    <w:rsid w:val="002C7DC5"/>
    <w:rsid w:val="002D02F3"/>
    <w:rsid w:val="002D19AB"/>
    <w:rsid w:val="002D2D6F"/>
    <w:rsid w:val="002E1F62"/>
    <w:rsid w:val="002E1F86"/>
    <w:rsid w:val="002E3E64"/>
    <w:rsid w:val="002F4642"/>
    <w:rsid w:val="002F47D3"/>
    <w:rsid w:val="002F7E24"/>
    <w:rsid w:val="00304035"/>
    <w:rsid w:val="00310D1A"/>
    <w:rsid w:val="00316708"/>
    <w:rsid w:val="00317452"/>
    <w:rsid w:val="00336375"/>
    <w:rsid w:val="00336B37"/>
    <w:rsid w:val="00342C31"/>
    <w:rsid w:val="0035513C"/>
    <w:rsid w:val="003852FD"/>
    <w:rsid w:val="0038751E"/>
    <w:rsid w:val="003B17FD"/>
    <w:rsid w:val="003B3CC1"/>
    <w:rsid w:val="003D15CA"/>
    <w:rsid w:val="0040165F"/>
    <w:rsid w:val="00412C35"/>
    <w:rsid w:val="004357F2"/>
    <w:rsid w:val="0045180D"/>
    <w:rsid w:val="0045190D"/>
    <w:rsid w:val="00460CA8"/>
    <w:rsid w:val="00463ED8"/>
    <w:rsid w:val="004A4384"/>
    <w:rsid w:val="004A4766"/>
    <w:rsid w:val="004B7742"/>
    <w:rsid w:val="004C2584"/>
    <w:rsid w:val="004D6FD3"/>
    <w:rsid w:val="004E75A0"/>
    <w:rsid w:val="004F55E6"/>
    <w:rsid w:val="004F79C1"/>
    <w:rsid w:val="0050457D"/>
    <w:rsid w:val="00523D56"/>
    <w:rsid w:val="005347B9"/>
    <w:rsid w:val="00534A3E"/>
    <w:rsid w:val="005450ED"/>
    <w:rsid w:val="00546314"/>
    <w:rsid w:val="00565F4A"/>
    <w:rsid w:val="00566463"/>
    <w:rsid w:val="00582FD4"/>
    <w:rsid w:val="005A225F"/>
    <w:rsid w:val="005B2A83"/>
    <w:rsid w:val="005C24CA"/>
    <w:rsid w:val="005C4248"/>
    <w:rsid w:val="005D608A"/>
    <w:rsid w:val="00600433"/>
    <w:rsid w:val="006022E9"/>
    <w:rsid w:val="006252D6"/>
    <w:rsid w:val="0062619C"/>
    <w:rsid w:val="00656BBD"/>
    <w:rsid w:val="00657AD4"/>
    <w:rsid w:val="0066288D"/>
    <w:rsid w:val="006644C3"/>
    <w:rsid w:val="006773BF"/>
    <w:rsid w:val="0067783C"/>
    <w:rsid w:val="00693182"/>
    <w:rsid w:val="006A60E4"/>
    <w:rsid w:val="006A7428"/>
    <w:rsid w:val="006B7B21"/>
    <w:rsid w:val="006C0713"/>
    <w:rsid w:val="006C7B5C"/>
    <w:rsid w:val="006E0B62"/>
    <w:rsid w:val="006E54EE"/>
    <w:rsid w:val="006F295F"/>
    <w:rsid w:val="00722A2F"/>
    <w:rsid w:val="00726386"/>
    <w:rsid w:val="007344B8"/>
    <w:rsid w:val="007360A4"/>
    <w:rsid w:val="00754661"/>
    <w:rsid w:val="00755BC1"/>
    <w:rsid w:val="00762EA0"/>
    <w:rsid w:val="007973B4"/>
    <w:rsid w:val="007B3831"/>
    <w:rsid w:val="007C2142"/>
    <w:rsid w:val="007E2CB9"/>
    <w:rsid w:val="007E6890"/>
    <w:rsid w:val="007F1878"/>
    <w:rsid w:val="00832992"/>
    <w:rsid w:val="00835706"/>
    <w:rsid w:val="00836ECB"/>
    <w:rsid w:val="008444D0"/>
    <w:rsid w:val="008522CB"/>
    <w:rsid w:val="00864335"/>
    <w:rsid w:val="00867657"/>
    <w:rsid w:val="008872F8"/>
    <w:rsid w:val="00896AA1"/>
    <w:rsid w:val="008C1950"/>
    <w:rsid w:val="008C5480"/>
    <w:rsid w:val="008C5CB5"/>
    <w:rsid w:val="008E37C2"/>
    <w:rsid w:val="008F4A3B"/>
    <w:rsid w:val="009014F0"/>
    <w:rsid w:val="00913D26"/>
    <w:rsid w:val="0093647D"/>
    <w:rsid w:val="00960C5E"/>
    <w:rsid w:val="00970F32"/>
    <w:rsid w:val="0098478B"/>
    <w:rsid w:val="009A1AD5"/>
    <w:rsid w:val="009A432B"/>
    <w:rsid w:val="009A5B55"/>
    <w:rsid w:val="009A7F28"/>
    <w:rsid w:val="009B6F5A"/>
    <w:rsid w:val="009C335E"/>
    <w:rsid w:val="009C6749"/>
    <w:rsid w:val="009D7704"/>
    <w:rsid w:val="009E0862"/>
    <w:rsid w:val="009E145D"/>
    <w:rsid w:val="00A02DAE"/>
    <w:rsid w:val="00A10E19"/>
    <w:rsid w:val="00A11765"/>
    <w:rsid w:val="00A206CC"/>
    <w:rsid w:val="00A747DE"/>
    <w:rsid w:val="00A74B97"/>
    <w:rsid w:val="00A839BC"/>
    <w:rsid w:val="00A851FE"/>
    <w:rsid w:val="00A87800"/>
    <w:rsid w:val="00AB76CE"/>
    <w:rsid w:val="00AC5A9E"/>
    <w:rsid w:val="00AD5265"/>
    <w:rsid w:val="00B02A5E"/>
    <w:rsid w:val="00B05ADF"/>
    <w:rsid w:val="00B10744"/>
    <w:rsid w:val="00B10BF6"/>
    <w:rsid w:val="00B17C36"/>
    <w:rsid w:val="00B202E0"/>
    <w:rsid w:val="00B207FC"/>
    <w:rsid w:val="00B26C2D"/>
    <w:rsid w:val="00B30C18"/>
    <w:rsid w:val="00B33EEF"/>
    <w:rsid w:val="00B403BC"/>
    <w:rsid w:val="00B4444D"/>
    <w:rsid w:val="00B553C2"/>
    <w:rsid w:val="00B75DC9"/>
    <w:rsid w:val="00B91913"/>
    <w:rsid w:val="00BA218B"/>
    <w:rsid w:val="00BA3C21"/>
    <w:rsid w:val="00BA4BC4"/>
    <w:rsid w:val="00BA6C72"/>
    <w:rsid w:val="00BB6E57"/>
    <w:rsid w:val="00BD2D8C"/>
    <w:rsid w:val="00BD2F62"/>
    <w:rsid w:val="00BD2F9D"/>
    <w:rsid w:val="00BD44A7"/>
    <w:rsid w:val="00BF6664"/>
    <w:rsid w:val="00C17B05"/>
    <w:rsid w:val="00C23646"/>
    <w:rsid w:val="00C55D16"/>
    <w:rsid w:val="00C64DBB"/>
    <w:rsid w:val="00C65193"/>
    <w:rsid w:val="00C714A7"/>
    <w:rsid w:val="00C8063B"/>
    <w:rsid w:val="00C954A2"/>
    <w:rsid w:val="00CA13DE"/>
    <w:rsid w:val="00CA5646"/>
    <w:rsid w:val="00CB1264"/>
    <w:rsid w:val="00CB2AB9"/>
    <w:rsid w:val="00CE4E85"/>
    <w:rsid w:val="00CF4E6A"/>
    <w:rsid w:val="00D03CB9"/>
    <w:rsid w:val="00D13EE2"/>
    <w:rsid w:val="00D171AC"/>
    <w:rsid w:val="00D17297"/>
    <w:rsid w:val="00D25048"/>
    <w:rsid w:val="00D278A4"/>
    <w:rsid w:val="00D42060"/>
    <w:rsid w:val="00D517AF"/>
    <w:rsid w:val="00D62613"/>
    <w:rsid w:val="00D64AE6"/>
    <w:rsid w:val="00D70837"/>
    <w:rsid w:val="00D80D72"/>
    <w:rsid w:val="00DB1D49"/>
    <w:rsid w:val="00DC249F"/>
    <w:rsid w:val="00DE1986"/>
    <w:rsid w:val="00E27EBA"/>
    <w:rsid w:val="00E31BC9"/>
    <w:rsid w:val="00E446C2"/>
    <w:rsid w:val="00E63A63"/>
    <w:rsid w:val="00E719F8"/>
    <w:rsid w:val="00E72DBD"/>
    <w:rsid w:val="00E75B2C"/>
    <w:rsid w:val="00E81062"/>
    <w:rsid w:val="00E81499"/>
    <w:rsid w:val="00EA1CD6"/>
    <w:rsid w:val="00EC75E9"/>
    <w:rsid w:val="00ED2A78"/>
    <w:rsid w:val="00EE606E"/>
    <w:rsid w:val="00EF267D"/>
    <w:rsid w:val="00F1423A"/>
    <w:rsid w:val="00F31CEB"/>
    <w:rsid w:val="00F432EB"/>
    <w:rsid w:val="00F53600"/>
    <w:rsid w:val="00F62C5D"/>
    <w:rsid w:val="00FA1C41"/>
    <w:rsid w:val="00FA1D03"/>
    <w:rsid w:val="00FC41DB"/>
    <w:rsid w:val="00FE0C16"/>
    <w:rsid w:val="00FE286B"/>
    <w:rsid w:val="00FE3970"/>
    <w:rsid w:val="00FF01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86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022E9"/>
    <w:pPr>
      <w:pBdr>
        <w:top w:val="single" w:sz="4" w:space="1" w:color="80B350" w:themeColor="accent3"/>
      </w:pBdr>
      <w:spacing w:before="200" w:after="40"/>
      <w:ind w:right="624"/>
      <w:outlineLvl w:val="0"/>
    </w:pPr>
    <w:rPr>
      <w:b/>
      <w:caps/>
      <w:color w:val="80B350" w:themeColor="accent3"/>
      <w:sz w:val="28"/>
      <w:szCs w:val="56"/>
    </w:rPr>
  </w:style>
  <w:style w:type="paragraph" w:styleId="Heading2">
    <w:name w:val="heading 2"/>
    <w:basedOn w:val="Heading1"/>
    <w:next w:val="Normal"/>
    <w:link w:val="Heading2Char"/>
    <w:uiPriority w:val="9"/>
    <w:unhideWhenUsed/>
    <w:rsid w:val="00AF5119"/>
    <w:pPr>
      <w:outlineLvl w:val="1"/>
    </w:pPr>
    <w:rPr>
      <w:sz w:val="44"/>
    </w:rPr>
  </w:style>
  <w:style w:type="paragraph" w:styleId="Heading3">
    <w:name w:val="heading 3"/>
    <w:basedOn w:val="Normal"/>
    <w:next w:val="Normal"/>
    <w:link w:val="Heading3Char"/>
    <w:uiPriority w:val="9"/>
    <w:unhideWhenUsed/>
    <w:rsid w:val="00AF5119"/>
    <w:pPr>
      <w:spacing w:before="1000"/>
      <w:jc w:val="center"/>
      <w:outlineLvl w:val="2"/>
    </w:pPr>
    <w:rPr>
      <w:rFonts w:asciiTheme="majorHAnsi" w:hAnsiTheme="majorHAnsi"/>
      <w:caps/>
      <w:color w:val="FFFFFF" w:themeColor="background1"/>
      <w:sz w:val="44"/>
      <w:szCs w:val="36"/>
    </w:rPr>
  </w:style>
  <w:style w:type="paragraph" w:styleId="Heading4">
    <w:name w:val="heading 4"/>
    <w:basedOn w:val="Normal"/>
    <w:next w:val="Normal"/>
    <w:link w:val="Heading4Char"/>
    <w:uiPriority w:val="9"/>
    <w:unhideWhenUsed/>
    <w:rsid w:val="00381773"/>
    <w:pPr>
      <w:jc w:val="right"/>
      <w:outlineLvl w:val="3"/>
    </w:pPr>
    <w:rPr>
      <w:rFonts w:asciiTheme="majorHAnsi" w:hAnsiTheme="majorHAnsi"/>
      <w:color w:val="8E0344" w:themeColor="accent1"/>
    </w:rPr>
  </w:style>
  <w:style w:type="paragraph" w:styleId="Heading5">
    <w:name w:val="heading 5"/>
    <w:basedOn w:val="Normal"/>
    <w:next w:val="Normal"/>
    <w:link w:val="Heading5Char"/>
    <w:uiPriority w:val="9"/>
    <w:unhideWhenUsed/>
    <w:rsid w:val="00E400EE"/>
    <w:pPr>
      <w:keepNext/>
      <w:keepLines/>
      <w:spacing w:before="40"/>
      <w:outlineLvl w:val="4"/>
    </w:pPr>
    <w:rPr>
      <w:rFonts w:asciiTheme="majorHAnsi" w:eastAsiaTheme="majorEastAsia" w:hAnsiTheme="majorHAnsi" w:cstheme="majorBidi"/>
      <w:b/>
      <w:color w:val="256AA4" w:themeColor="text2"/>
      <w:sz w:val="36"/>
    </w:rPr>
  </w:style>
  <w:style w:type="paragraph" w:styleId="Heading6">
    <w:name w:val="heading 6"/>
    <w:basedOn w:val="Normal"/>
    <w:next w:val="Normal"/>
    <w:link w:val="Heading6Char"/>
    <w:unhideWhenUsed/>
    <w:rsid w:val="004D4571"/>
    <w:pPr>
      <w:keepNext/>
      <w:outlineLvl w:val="5"/>
    </w:pPr>
    <w:rPr>
      <w:color w:val="1B4F7A"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AF5119"/>
    <w:rPr>
      <w:rFonts w:asciiTheme="majorHAnsi" w:hAnsiTheme="majorHAnsi"/>
      <w:caps/>
      <w:color w:val="19AED7" w:themeColor="accent2"/>
      <w:sz w:val="44"/>
      <w:szCs w:val="56"/>
    </w:rPr>
  </w:style>
  <w:style w:type="character" w:customStyle="1" w:styleId="Heading3Char">
    <w:name w:val="Heading 3 Char"/>
    <w:basedOn w:val="DefaultParagraphFont"/>
    <w:link w:val="Heading3"/>
    <w:uiPriority w:val="9"/>
    <w:rsid w:val="00AF5119"/>
    <w:rPr>
      <w:rFonts w:asciiTheme="majorHAnsi" w:hAnsiTheme="majorHAnsi"/>
      <w:caps/>
      <w:color w:val="FFFFFF" w:themeColor="background1"/>
      <w:sz w:val="44"/>
      <w:szCs w:val="36"/>
    </w:rPr>
  </w:style>
  <w:style w:type="character" w:customStyle="1" w:styleId="Heading4Char">
    <w:name w:val="Heading 4 Char"/>
    <w:basedOn w:val="DefaultParagraphFont"/>
    <w:link w:val="Heading4"/>
    <w:uiPriority w:val="9"/>
    <w:rsid w:val="00381773"/>
    <w:rPr>
      <w:rFonts w:asciiTheme="majorHAnsi" w:hAnsiTheme="majorHAnsi"/>
      <w:color w:val="8E0344"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B4F7A" w:themeColor="text2" w:themeShade="BF"/>
      <w:sz w:val="60"/>
    </w:rPr>
  </w:style>
  <w:style w:type="paragraph" w:styleId="ListParagraph">
    <w:name w:val="List Paragraph"/>
    <w:basedOn w:val="Normal"/>
    <w:uiPriority w:val="34"/>
    <w:rsid w:val="000D0FB4"/>
    <w:pPr>
      <w:numPr>
        <w:numId w:val="1"/>
      </w:numPr>
      <w:spacing w:after="400"/>
      <w:jc w:val="center"/>
    </w:pPr>
    <w:rPr>
      <w:color w:val="8E0344" w:themeColor="accent1"/>
      <w:sz w:val="32"/>
      <w:lang w:bidi="hi-IN"/>
    </w:rPr>
  </w:style>
  <w:style w:type="paragraph" w:styleId="Header">
    <w:name w:val="header"/>
    <w:basedOn w:val="Normal"/>
    <w:link w:val="HeaderChar"/>
    <w:uiPriority w:val="99"/>
    <w:unhideWhenUsed/>
    <w:rsid w:val="00E71C68"/>
    <w:pPr>
      <w:tabs>
        <w:tab w:val="center" w:pos="4680"/>
        <w:tab w:val="right" w:pos="9360"/>
      </w:tabs>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unhideWhenUsed/>
    <w:rsid w:val="00E71C68"/>
    <w:pPr>
      <w:tabs>
        <w:tab w:val="center" w:pos="4680"/>
        <w:tab w:val="right" w:pos="9360"/>
      </w:tabs>
    </w:pPr>
  </w:style>
  <w:style w:type="character" w:customStyle="1" w:styleId="FooterChar">
    <w:name w:val="Footer Char"/>
    <w:basedOn w:val="DefaultParagraphFont"/>
    <w:link w:val="Footer"/>
    <w:uiPriority w:val="99"/>
    <w:rsid w:val="00E71C68"/>
  </w:style>
  <w:style w:type="character" w:customStyle="1" w:styleId="Heading1Char">
    <w:name w:val="Heading 1 Char"/>
    <w:basedOn w:val="DefaultParagraphFont"/>
    <w:link w:val="Heading1"/>
    <w:uiPriority w:val="9"/>
    <w:rsid w:val="006022E9"/>
    <w:rPr>
      <w:rFonts w:ascii="Times New Roman" w:eastAsia="Times New Roman" w:hAnsi="Times New Roman" w:cs="Times New Roman"/>
      <w:b/>
      <w:caps/>
      <w:color w:val="80B350" w:themeColor="accent3"/>
      <w:sz w:val="28"/>
      <w:szCs w:val="56"/>
      <w:lang w:val="en-GB"/>
    </w:rPr>
  </w:style>
  <w:style w:type="paragraph" w:styleId="Title">
    <w:name w:val="Title"/>
    <w:basedOn w:val="Heading3"/>
    <w:next w:val="Normal"/>
    <w:link w:val="TitleChar"/>
    <w:uiPriority w:val="10"/>
    <w:qFormat/>
    <w:rsid w:val="005C4248"/>
    <w:pPr>
      <w:spacing w:before="60" w:after="280"/>
      <w:jc w:val="left"/>
    </w:pPr>
    <w:rPr>
      <w:rFonts w:ascii="Calibri" w:hAnsi="Calibri"/>
      <w:noProof/>
      <w:sz w:val="42"/>
    </w:rPr>
  </w:style>
  <w:style w:type="character" w:customStyle="1" w:styleId="TitleChar">
    <w:name w:val="Title Char"/>
    <w:basedOn w:val="DefaultParagraphFont"/>
    <w:link w:val="Title"/>
    <w:uiPriority w:val="10"/>
    <w:rsid w:val="005C4248"/>
    <w:rPr>
      <w:rFonts w:ascii="Calibri" w:hAnsi="Calibri"/>
      <w:caps/>
      <w:noProof/>
      <w:color w:val="FFFFFF" w:themeColor="background1"/>
      <w:sz w:val="42"/>
      <w:szCs w:val="36"/>
    </w:rPr>
  </w:style>
  <w:style w:type="paragraph" w:styleId="Date">
    <w:name w:val="Date"/>
    <w:basedOn w:val="Normal"/>
    <w:next w:val="Normal"/>
    <w:link w:val="DateChar"/>
    <w:uiPriority w:val="99"/>
    <w:unhideWhenUsed/>
    <w:rsid w:val="00082E2C"/>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082E2C"/>
    <w:rPr>
      <w:rFonts w:asciiTheme="majorHAnsi" w:hAnsiTheme="majorHAnsi"/>
      <w:color w:val="FFFFFF" w:themeColor="background1"/>
      <w:sz w:val="32"/>
      <w:szCs w:val="32"/>
    </w:rPr>
  </w:style>
  <w:style w:type="character" w:customStyle="1" w:styleId="Heading5Char">
    <w:name w:val="Heading 5 Char"/>
    <w:basedOn w:val="DefaultParagraphFont"/>
    <w:link w:val="Heading5"/>
    <w:uiPriority w:val="9"/>
    <w:rsid w:val="00E400EE"/>
    <w:rPr>
      <w:rFonts w:asciiTheme="majorHAnsi" w:eastAsiaTheme="majorEastAsia" w:hAnsiTheme="majorHAnsi" w:cstheme="majorBidi"/>
      <w:b/>
      <w:color w:val="256AA4" w:themeColor="text2"/>
      <w:sz w:val="36"/>
    </w:rPr>
  </w:style>
  <w:style w:type="paragraph" w:customStyle="1" w:styleId="checkboxindent">
    <w:name w:val="checkbox indent"/>
    <w:basedOn w:val="Normal"/>
    <w:qFormat/>
    <w:rsid w:val="00034A3C"/>
    <w:pPr>
      <w:spacing w:before="20" w:after="20"/>
      <w:ind w:left="357" w:hanging="357"/>
    </w:pPr>
  </w:style>
  <w:style w:type="paragraph" w:customStyle="1" w:styleId="bullet">
    <w:name w:val="bullet"/>
    <w:basedOn w:val="Normal"/>
    <w:rsid w:val="00034A3C"/>
    <w:pPr>
      <w:numPr>
        <w:numId w:val="2"/>
      </w:numPr>
      <w:spacing w:before="20" w:after="20"/>
      <w:ind w:left="538" w:hanging="181"/>
    </w:pPr>
  </w:style>
  <w:style w:type="character" w:customStyle="1" w:styleId="apple-converted-space">
    <w:name w:val="apple-converted-space"/>
    <w:basedOn w:val="DefaultParagraphFont"/>
    <w:rsid w:val="00970F32"/>
  </w:style>
  <w:style w:type="character" w:styleId="Hyperlink">
    <w:name w:val="Hyperlink"/>
    <w:basedOn w:val="DefaultParagraphFont"/>
    <w:rsid w:val="00E446C2"/>
    <w:rPr>
      <w:color w:val="0000FF" w:themeColor="hyperlink"/>
      <w:u w:val="single"/>
    </w:rPr>
  </w:style>
  <w:style w:type="character" w:styleId="UnresolvedMention">
    <w:name w:val="Unresolved Mention"/>
    <w:basedOn w:val="DefaultParagraphFont"/>
    <w:uiPriority w:val="99"/>
    <w:semiHidden/>
    <w:unhideWhenUsed/>
    <w:rsid w:val="00E446C2"/>
    <w:rPr>
      <w:color w:val="605E5C"/>
      <w:shd w:val="clear" w:color="auto" w:fill="E1DFDD"/>
    </w:rPr>
  </w:style>
  <w:style w:type="character" w:styleId="FollowedHyperlink">
    <w:name w:val="FollowedHyperlink"/>
    <w:basedOn w:val="DefaultParagraphFont"/>
    <w:rsid w:val="00E446C2"/>
    <w:rPr>
      <w:color w:val="800080" w:themeColor="followedHyperlink"/>
      <w:u w:val="single"/>
    </w:rPr>
  </w:style>
  <w:style w:type="character" w:styleId="PageNumber">
    <w:name w:val="page number"/>
    <w:basedOn w:val="DefaultParagraphFont"/>
    <w:semiHidden/>
    <w:unhideWhenUsed/>
    <w:rsid w:val="00FF01D9"/>
  </w:style>
  <w:style w:type="paragraph" w:styleId="NormalWeb">
    <w:name w:val="Normal (Web)"/>
    <w:basedOn w:val="Normal"/>
    <w:uiPriority w:val="99"/>
    <w:unhideWhenUsed/>
    <w:rsid w:val="00B10B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706">
      <w:bodyDiv w:val="1"/>
      <w:marLeft w:val="0"/>
      <w:marRight w:val="0"/>
      <w:marTop w:val="0"/>
      <w:marBottom w:val="0"/>
      <w:divBdr>
        <w:top w:val="none" w:sz="0" w:space="0" w:color="auto"/>
        <w:left w:val="none" w:sz="0" w:space="0" w:color="auto"/>
        <w:bottom w:val="none" w:sz="0" w:space="0" w:color="auto"/>
        <w:right w:val="none" w:sz="0" w:space="0" w:color="auto"/>
      </w:divBdr>
      <w:divsChild>
        <w:div w:id="1424372166">
          <w:marLeft w:val="0"/>
          <w:marRight w:val="0"/>
          <w:marTop w:val="0"/>
          <w:marBottom w:val="0"/>
          <w:divBdr>
            <w:top w:val="none" w:sz="0" w:space="0" w:color="auto"/>
            <w:left w:val="none" w:sz="0" w:space="0" w:color="auto"/>
            <w:bottom w:val="none" w:sz="0" w:space="0" w:color="auto"/>
            <w:right w:val="none" w:sz="0" w:space="0" w:color="auto"/>
          </w:divBdr>
          <w:divsChild>
            <w:div w:id="1026172843">
              <w:marLeft w:val="0"/>
              <w:marRight w:val="0"/>
              <w:marTop w:val="0"/>
              <w:marBottom w:val="0"/>
              <w:divBdr>
                <w:top w:val="none" w:sz="0" w:space="0" w:color="auto"/>
                <w:left w:val="none" w:sz="0" w:space="0" w:color="auto"/>
                <w:bottom w:val="none" w:sz="0" w:space="0" w:color="auto"/>
                <w:right w:val="none" w:sz="0" w:space="0" w:color="auto"/>
              </w:divBdr>
              <w:divsChild>
                <w:div w:id="18944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1351">
      <w:bodyDiv w:val="1"/>
      <w:marLeft w:val="0"/>
      <w:marRight w:val="0"/>
      <w:marTop w:val="0"/>
      <w:marBottom w:val="0"/>
      <w:divBdr>
        <w:top w:val="none" w:sz="0" w:space="0" w:color="auto"/>
        <w:left w:val="none" w:sz="0" w:space="0" w:color="auto"/>
        <w:bottom w:val="none" w:sz="0" w:space="0" w:color="auto"/>
        <w:right w:val="none" w:sz="0" w:space="0" w:color="auto"/>
      </w:divBdr>
      <w:divsChild>
        <w:div w:id="1639603230">
          <w:marLeft w:val="0"/>
          <w:marRight w:val="0"/>
          <w:marTop w:val="0"/>
          <w:marBottom w:val="0"/>
          <w:divBdr>
            <w:top w:val="none" w:sz="0" w:space="0" w:color="auto"/>
            <w:left w:val="none" w:sz="0" w:space="0" w:color="auto"/>
            <w:bottom w:val="none" w:sz="0" w:space="0" w:color="auto"/>
            <w:right w:val="none" w:sz="0" w:space="0" w:color="auto"/>
          </w:divBdr>
          <w:divsChild>
            <w:div w:id="1735854587">
              <w:marLeft w:val="0"/>
              <w:marRight w:val="0"/>
              <w:marTop w:val="0"/>
              <w:marBottom w:val="0"/>
              <w:divBdr>
                <w:top w:val="none" w:sz="0" w:space="0" w:color="auto"/>
                <w:left w:val="none" w:sz="0" w:space="0" w:color="auto"/>
                <w:bottom w:val="none" w:sz="0" w:space="0" w:color="auto"/>
                <w:right w:val="none" w:sz="0" w:space="0" w:color="auto"/>
              </w:divBdr>
              <w:divsChild>
                <w:div w:id="2937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1224">
      <w:bodyDiv w:val="1"/>
      <w:marLeft w:val="0"/>
      <w:marRight w:val="0"/>
      <w:marTop w:val="0"/>
      <w:marBottom w:val="0"/>
      <w:divBdr>
        <w:top w:val="none" w:sz="0" w:space="0" w:color="auto"/>
        <w:left w:val="none" w:sz="0" w:space="0" w:color="auto"/>
        <w:bottom w:val="none" w:sz="0" w:space="0" w:color="auto"/>
        <w:right w:val="none" w:sz="0" w:space="0" w:color="auto"/>
      </w:divBdr>
      <w:divsChild>
        <w:div w:id="1845626473">
          <w:marLeft w:val="0"/>
          <w:marRight w:val="0"/>
          <w:marTop w:val="0"/>
          <w:marBottom w:val="0"/>
          <w:divBdr>
            <w:top w:val="none" w:sz="0" w:space="0" w:color="auto"/>
            <w:left w:val="none" w:sz="0" w:space="0" w:color="auto"/>
            <w:bottom w:val="none" w:sz="0" w:space="0" w:color="auto"/>
            <w:right w:val="none" w:sz="0" w:space="0" w:color="auto"/>
          </w:divBdr>
          <w:divsChild>
            <w:div w:id="106583739">
              <w:marLeft w:val="0"/>
              <w:marRight w:val="0"/>
              <w:marTop w:val="0"/>
              <w:marBottom w:val="0"/>
              <w:divBdr>
                <w:top w:val="none" w:sz="0" w:space="0" w:color="auto"/>
                <w:left w:val="none" w:sz="0" w:space="0" w:color="auto"/>
                <w:bottom w:val="none" w:sz="0" w:space="0" w:color="auto"/>
                <w:right w:val="none" w:sz="0" w:space="0" w:color="auto"/>
              </w:divBdr>
              <w:divsChild>
                <w:div w:id="5446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8975">
      <w:bodyDiv w:val="1"/>
      <w:marLeft w:val="0"/>
      <w:marRight w:val="0"/>
      <w:marTop w:val="0"/>
      <w:marBottom w:val="0"/>
      <w:divBdr>
        <w:top w:val="none" w:sz="0" w:space="0" w:color="auto"/>
        <w:left w:val="none" w:sz="0" w:space="0" w:color="auto"/>
        <w:bottom w:val="none" w:sz="0" w:space="0" w:color="auto"/>
        <w:right w:val="none" w:sz="0" w:space="0" w:color="auto"/>
      </w:divBdr>
      <w:divsChild>
        <w:div w:id="1759598918">
          <w:marLeft w:val="0"/>
          <w:marRight w:val="0"/>
          <w:marTop w:val="0"/>
          <w:marBottom w:val="0"/>
          <w:divBdr>
            <w:top w:val="none" w:sz="0" w:space="0" w:color="auto"/>
            <w:left w:val="none" w:sz="0" w:space="0" w:color="auto"/>
            <w:bottom w:val="none" w:sz="0" w:space="0" w:color="auto"/>
            <w:right w:val="none" w:sz="0" w:space="0" w:color="auto"/>
          </w:divBdr>
          <w:divsChild>
            <w:div w:id="1524518366">
              <w:marLeft w:val="0"/>
              <w:marRight w:val="0"/>
              <w:marTop w:val="0"/>
              <w:marBottom w:val="0"/>
              <w:divBdr>
                <w:top w:val="none" w:sz="0" w:space="0" w:color="auto"/>
                <w:left w:val="none" w:sz="0" w:space="0" w:color="auto"/>
                <w:bottom w:val="none" w:sz="0" w:space="0" w:color="auto"/>
                <w:right w:val="none" w:sz="0" w:space="0" w:color="auto"/>
              </w:divBdr>
              <w:divsChild>
                <w:div w:id="13872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4745">
      <w:bodyDiv w:val="1"/>
      <w:marLeft w:val="0"/>
      <w:marRight w:val="0"/>
      <w:marTop w:val="0"/>
      <w:marBottom w:val="0"/>
      <w:divBdr>
        <w:top w:val="none" w:sz="0" w:space="0" w:color="auto"/>
        <w:left w:val="none" w:sz="0" w:space="0" w:color="auto"/>
        <w:bottom w:val="none" w:sz="0" w:space="0" w:color="auto"/>
        <w:right w:val="none" w:sz="0" w:space="0" w:color="auto"/>
      </w:divBdr>
    </w:div>
    <w:div w:id="101607988">
      <w:bodyDiv w:val="1"/>
      <w:marLeft w:val="0"/>
      <w:marRight w:val="0"/>
      <w:marTop w:val="0"/>
      <w:marBottom w:val="0"/>
      <w:divBdr>
        <w:top w:val="none" w:sz="0" w:space="0" w:color="auto"/>
        <w:left w:val="none" w:sz="0" w:space="0" w:color="auto"/>
        <w:bottom w:val="none" w:sz="0" w:space="0" w:color="auto"/>
        <w:right w:val="none" w:sz="0" w:space="0" w:color="auto"/>
      </w:divBdr>
    </w:div>
    <w:div w:id="109327143">
      <w:bodyDiv w:val="1"/>
      <w:marLeft w:val="0"/>
      <w:marRight w:val="0"/>
      <w:marTop w:val="0"/>
      <w:marBottom w:val="0"/>
      <w:divBdr>
        <w:top w:val="none" w:sz="0" w:space="0" w:color="auto"/>
        <w:left w:val="none" w:sz="0" w:space="0" w:color="auto"/>
        <w:bottom w:val="none" w:sz="0" w:space="0" w:color="auto"/>
        <w:right w:val="none" w:sz="0" w:space="0" w:color="auto"/>
      </w:divBdr>
    </w:div>
    <w:div w:id="111092564">
      <w:bodyDiv w:val="1"/>
      <w:marLeft w:val="0"/>
      <w:marRight w:val="0"/>
      <w:marTop w:val="0"/>
      <w:marBottom w:val="0"/>
      <w:divBdr>
        <w:top w:val="none" w:sz="0" w:space="0" w:color="auto"/>
        <w:left w:val="none" w:sz="0" w:space="0" w:color="auto"/>
        <w:bottom w:val="none" w:sz="0" w:space="0" w:color="auto"/>
        <w:right w:val="none" w:sz="0" w:space="0" w:color="auto"/>
      </w:divBdr>
    </w:div>
    <w:div w:id="120148803">
      <w:bodyDiv w:val="1"/>
      <w:marLeft w:val="0"/>
      <w:marRight w:val="0"/>
      <w:marTop w:val="0"/>
      <w:marBottom w:val="0"/>
      <w:divBdr>
        <w:top w:val="none" w:sz="0" w:space="0" w:color="auto"/>
        <w:left w:val="none" w:sz="0" w:space="0" w:color="auto"/>
        <w:bottom w:val="none" w:sz="0" w:space="0" w:color="auto"/>
        <w:right w:val="none" w:sz="0" w:space="0" w:color="auto"/>
      </w:divBdr>
    </w:div>
    <w:div w:id="134377535">
      <w:bodyDiv w:val="1"/>
      <w:marLeft w:val="0"/>
      <w:marRight w:val="0"/>
      <w:marTop w:val="0"/>
      <w:marBottom w:val="0"/>
      <w:divBdr>
        <w:top w:val="none" w:sz="0" w:space="0" w:color="auto"/>
        <w:left w:val="none" w:sz="0" w:space="0" w:color="auto"/>
        <w:bottom w:val="none" w:sz="0" w:space="0" w:color="auto"/>
        <w:right w:val="none" w:sz="0" w:space="0" w:color="auto"/>
      </w:divBdr>
    </w:div>
    <w:div w:id="150677008">
      <w:bodyDiv w:val="1"/>
      <w:marLeft w:val="0"/>
      <w:marRight w:val="0"/>
      <w:marTop w:val="0"/>
      <w:marBottom w:val="0"/>
      <w:divBdr>
        <w:top w:val="none" w:sz="0" w:space="0" w:color="auto"/>
        <w:left w:val="none" w:sz="0" w:space="0" w:color="auto"/>
        <w:bottom w:val="none" w:sz="0" w:space="0" w:color="auto"/>
        <w:right w:val="none" w:sz="0" w:space="0" w:color="auto"/>
      </w:divBdr>
    </w:div>
    <w:div w:id="169486050">
      <w:bodyDiv w:val="1"/>
      <w:marLeft w:val="0"/>
      <w:marRight w:val="0"/>
      <w:marTop w:val="0"/>
      <w:marBottom w:val="0"/>
      <w:divBdr>
        <w:top w:val="none" w:sz="0" w:space="0" w:color="auto"/>
        <w:left w:val="none" w:sz="0" w:space="0" w:color="auto"/>
        <w:bottom w:val="none" w:sz="0" w:space="0" w:color="auto"/>
        <w:right w:val="none" w:sz="0" w:space="0" w:color="auto"/>
      </w:divBdr>
    </w:div>
    <w:div w:id="170727666">
      <w:bodyDiv w:val="1"/>
      <w:marLeft w:val="0"/>
      <w:marRight w:val="0"/>
      <w:marTop w:val="0"/>
      <w:marBottom w:val="0"/>
      <w:divBdr>
        <w:top w:val="none" w:sz="0" w:space="0" w:color="auto"/>
        <w:left w:val="none" w:sz="0" w:space="0" w:color="auto"/>
        <w:bottom w:val="none" w:sz="0" w:space="0" w:color="auto"/>
        <w:right w:val="none" w:sz="0" w:space="0" w:color="auto"/>
      </w:divBdr>
    </w:div>
    <w:div w:id="182322804">
      <w:bodyDiv w:val="1"/>
      <w:marLeft w:val="0"/>
      <w:marRight w:val="0"/>
      <w:marTop w:val="0"/>
      <w:marBottom w:val="0"/>
      <w:divBdr>
        <w:top w:val="none" w:sz="0" w:space="0" w:color="auto"/>
        <w:left w:val="none" w:sz="0" w:space="0" w:color="auto"/>
        <w:bottom w:val="none" w:sz="0" w:space="0" w:color="auto"/>
        <w:right w:val="none" w:sz="0" w:space="0" w:color="auto"/>
      </w:divBdr>
    </w:div>
    <w:div w:id="214781511">
      <w:bodyDiv w:val="1"/>
      <w:marLeft w:val="0"/>
      <w:marRight w:val="0"/>
      <w:marTop w:val="0"/>
      <w:marBottom w:val="0"/>
      <w:divBdr>
        <w:top w:val="none" w:sz="0" w:space="0" w:color="auto"/>
        <w:left w:val="none" w:sz="0" w:space="0" w:color="auto"/>
        <w:bottom w:val="none" w:sz="0" w:space="0" w:color="auto"/>
        <w:right w:val="none" w:sz="0" w:space="0" w:color="auto"/>
      </w:divBdr>
    </w:div>
    <w:div w:id="219874985">
      <w:bodyDiv w:val="1"/>
      <w:marLeft w:val="0"/>
      <w:marRight w:val="0"/>
      <w:marTop w:val="0"/>
      <w:marBottom w:val="0"/>
      <w:divBdr>
        <w:top w:val="none" w:sz="0" w:space="0" w:color="auto"/>
        <w:left w:val="none" w:sz="0" w:space="0" w:color="auto"/>
        <w:bottom w:val="none" w:sz="0" w:space="0" w:color="auto"/>
        <w:right w:val="none" w:sz="0" w:space="0" w:color="auto"/>
      </w:divBdr>
    </w:div>
    <w:div w:id="247157321">
      <w:bodyDiv w:val="1"/>
      <w:marLeft w:val="0"/>
      <w:marRight w:val="0"/>
      <w:marTop w:val="0"/>
      <w:marBottom w:val="0"/>
      <w:divBdr>
        <w:top w:val="none" w:sz="0" w:space="0" w:color="auto"/>
        <w:left w:val="none" w:sz="0" w:space="0" w:color="auto"/>
        <w:bottom w:val="none" w:sz="0" w:space="0" w:color="auto"/>
        <w:right w:val="none" w:sz="0" w:space="0" w:color="auto"/>
      </w:divBdr>
    </w:div>
    <w:div w:id="253513041">
      <w:bodyDiv w:val="1"/>
      <w:marLeft w:val="0"/>
      <w:marRight w:val="0"/>
      <w:marTop w:val="0"/>
      <w:marBottom w:val="0"/>
      <w:divBdr>
        <w:top w:val="none" w:sz="0" w:space="0" w:color="auto"/>
        <w:left w:val="none" w:sz="0" w:space="0" w:color="auto"/>
        <w:bottom w:val="none" w:sz="0" w:space="0" w:color="auto"/>
        <w:right w:val="none" w:sz="0" w:space="0" w:color="auto"/>
      </w:divBdr>
    </w:div>
    <w:div w:id="275872165">
      <w:bodyDiv w:val="1"/>
      <w:marLeft w:val="0"/>
      <w:marRight w:val="0"/>
      <w:marTop w:val="0"/>
      <w:marBottom w:val="0"/>
      <w:divBdr>
        <w:top w:val="none" w:sz="0" w:space="0" w:color="auto"/>
        <w:left w:val="none" w:sz="0" w:space="0" w:color="auto"/>
        <w:bottom w:val="none" w:sz="0" w:space="0" w:color="auto"/>
        <w:right w:val="none" w:sz="0" w:space="0" w:color="auto"/>
      </w:divBdr>
    </w:div>
    <w:div w:id="276260883">
      <w:bodyDiv w:val="1"/>
      <w:marLeft w:val="0"/>
      <w:marRight w:val="0"/>
      <w:marTop w:val="0"/>
      <w:marBottom w:val="0"/>
      <w:divBdr>
        <w:top w:val="none" w:sz="0" w:space="0" w:color="auto"/>
        <w:left w:val="none" w:sz="0" w:space="0" w:color="auto"/>
        <w:bottom w:val="none" w:sz="0" w:space="0" w:color="auto"/>
        <w:right w:val="none" w:sz="0" w:space="0" w:color="auto"/>
      </w:divBdr>
    </w:div>
    <w:div w:id="284511402">
      <w:bodyDiv w:val="1"/>
      <w:marLeft w:val="0"/>
      <w:marRight w:val="0"/>
      <w:marTop w:val="0"/>
      <w:marBottom w:val="0"/>
      <w:divBdr>
        <w:top w:val="none" w:sz="0" w:space="0" w:color="auto"/>
        <w:left w:val="none" w:sz="0" w:space="0" w:color="auto"/>
        <w:bottom w:val="none" w:sz="0" w:space="0" w:color="auto"/>
        <w:right w:val="none" w:sz="0" w:space="0" w:color="auto"/>
      </w:divBdr>
    </w:div>
    <w:div w:id="288317805">
      <w:bodyDiv w:val="1"/>
      <w:marLeft w:val="0"/>
      <w:marRight w:val="0"/>
      <w:marTop w:val="0"/>
      <w:marBottom w:val="0"/>
      <w:divBdr>
        <w:top w:val="none" w:sz="0" w:space="0" w:color="auto"/>
        <w:left w:val="none" w:sz="0" w:space="0" w:color="auto"/>
        <w:bottom w:val="none" w:sz="0" w:space="0" w:color="auto"/>
        <w:right w:val="none" w:sz="0" w:space="0" w:color="auto"/>
      </w:divBdr>
      <w:divsChild>
        <w:div w:id="1480684429">
          <w:marLeft w:val="0"/>
          <w:marRight w:val="0"/>
          <w:marTop w:val="0"/>
          <w:marBottom w:val="0"/>
          <w:divBdr>
            <w:top w:val="none" w:sz="0" w:space="0" w:color="auto"/>
            <w:left w:val="none" w:sz="0" w:space="0" w:color="auto"/>
            <w:bottom w:val="none" w:sz="0" w:space="0" w:color="auto"/>
            <w:right w:val="none" w:sz="0" w:space="0" w:color="auto"/>
          </w:divBdr>
          <w:divsChild>
            <w:div w:id="1093863977">
              <w:marLeft w:val="0"/>
              <w:marRight w:val="0"/>
              <w:marTop w:val="0"/>
              <w:marBottom w:val="0"/>
              <w:divBdr>
                <w:top w:val="none" w:sz="0" w:space="0" w:color="auto"/>
                <w:left w:val="none" w:sz="0" w:space="0" w:color="auto"/>
                <w:bottom w:val="none" w:sz="0" w:space="0" w:color="auto"/>
                <w:right w:val="none" w:sz="0" w:space="0" w:color="auto"/>
              </w:divBdr>
              <w:divsChild>
                <w:div w:id="98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8748">
      <w:bodyDiv w:val="1"/>
      <w:marLeft w:val="0"/>
      <w:marRight w:val="0"/>
      <w:marTop w:val="0"/>
      <w:marBottom w:val="0"/>
      <w:divBdr>
        <w:top w:val="none" w:sz="0" w:space="0" w:color="auto"/>
        <w:left w:val="none" w:sz="0" w:space="0" w:color="auto"/>
        <w:bottom w:val="none" w:sz="0" w:space="0" w:color="auto"/>
        <w:right w:val="none" w:sz="0" w:space="0" w:color="auto"/>
      </w:divBdr>
      <w:divsChild>
        <w:div w:id="414598573">
          <w:marLeft w:val="0"/>
          <w:marRight w:val="0"/>
          <w:marTop w:val="0"/>
          <w:marBottom w:val="0"/>
          <w:divBdr>
            <w:top w:val="none" w:sz="0" w:space="0" w:color="auto"/>
            <w:left w:val="none" w:sz="0" w:space="0" w:color="auto"/>
            <w:bottom w:val="none" w:sz="0" w:space="0" w:color="auto"/>
            <w:right w:val="none" w:sz="0" w:space="0" w:color="auto"/>
          </w:divBdr>
          <w:divsChild>
            <w:div w:id="939527833">
              <w:marLeft w:val="0"/>
              <w:marRight w:val="0"/>
              <w:marTop w:val="0"/>
              <w:marBottom w:val="0"/>
              <w:divBdr>
                <w:top w:val="none" w:sz="0" w:space="0" w:color="auto"/>
                <w:left w:val="none" w:sz="0" w:space="0" w:color="auto"/>
                <w:bottom w:val="none" w:sz="0" w:space="0" w:color="auto"/>
                <w:right w:val="none" w:sz="0" w:space="0" w:color="auto"/>
              </w:divBdr>
              <w:divsChild>
                <w:div w:id="10743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9015">
      <w:bodyDiv w:val="1"/>
      <w:marLeft w:val="0"/>
      <w:marRight w:val="0"/>
      <w:marTop w:val="0"/>
      <w:marBottom w:val="0"/>
      <w:divBdr>
        <w:top w:val="none" w:sz="0" w:space="0" w:color="auto"/>
        <w:left w:val="none" w:sz="0" w:space="0" w:color="auto"/>
        <w:bottom w:val="none" w:sz="0" w:space="0" w:color="auto"/>
        <w:right w:val="none" w:sz="0" w:space="0" w:color="auto"/>
      </w:divBdr>
    </w:div>
    <w:div w:id="376660340">
      <w:bodyDiv w:val="1"/>
      <w:marLeft w:val="0"/>
      <w:marRight w:val="0"/>
      <w:marTop w:val="0"/>
      <w:marBottom w:val="0"/>
      <w:divBdr>
        <w:top w:val="none" w:sz="0" w:space="0" w:color="auto"/>
        <w:left w:val="none" w:sz="0" w:space="0" w:color="auto"/>
        <w:bottom w:val="none" w:sz="0" w:space="0" w:color="auto"/>
        <w:right w:val="none" w:sz="0" w:space="0" w:color="auto"/>
      </w:divBdr>
      <w:divsChild>
        <w:div w:id="604505949">
          <w:marLeft w:val="0"/>
          <w:marRight w:val="0"/>
          <w:marTop w:val="0"/>
          <w:marBottom w:val="0"/>
          <w:divBdr>
            <w:top w:val="none" w:sz="0" w:space="0" w:color="auto"/>
            <w:left w:val="none" w:sz="0" w:space="0" w:color="auto"/>
            <w:bottom w:val="none" w:sz="0" w:space="0" w:color="auto"/>
            <w:right w:val="none" w:sz="0" w:space="0" w:color="auto"/>
          </w:divBdr>
          <w:divsChild>
            <w:div w:id="1298995376">
              <w:marLeft w:val="0"/>
              <w:marRight w:val="0"/>
              <w:marTop w:val="0"/>
              <w:marBottom w:val="0"/>
              <w:divBdr>
                <w:top w:val="none" w:sz="0" w:space="0" w:color="auto"/>
                <w:left w:val="none" w:sz="0" w:space="0" w:color="auto"/>
                <w:bottom w:val="none" w:sz="0" w:space="0" w:color="auto"/>
                <w:right w:val="none" w:sz="0" w:space="0" w:color="auto"/>
              </w:divBdr>
              <w:divsChild>
                <w:div w:id="8889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3661">
      <w:bodyDiv w:val="1"/>
      <w:marLeft w:val="0"/>
      <w:marRight w:val="0"/>
      <w:marTop w:val="0"/>
      <w:marBottom w:val="0"/>
      <w:divBdr>
        <w:top w:val="none" w:sz="0" w:space="0" w:color="auto"/>
        <w:left w:val="none" w:sz="0" w:space="0" w:color="auto"/>
        <w:bottom w:val="none" w:sz="0" w:space="0" w:color="auto"/>
        <w:right w:val="none" w:sz="0" w:space="0" w:color="auto"/>
      </w:divBdr>
      <w:divsChild>
        <w:div w:id="755060025">
          <w:marLeft w:val="0"/>
          <w:marRight w:val="0"/>
          <w:marTop w:val="0"/>
          <w:marBottom w:val="0"/>
          <w:divBdr>
            <w:top w:val="none" w:sz="0" w:space="0" w:color="auto"/>
            <w:left w:val="none" w:sz="0" w:space="0" w:color="auto"/>
            <w:bottom w:val="none" w:sz="0" w:space="0" w:color="auto"/>
            <w:right w:val="none" w:sz="0" w:space="0" w:color="auto"/>
          </w:divBdr>
          <w:divsChild>
            <w:div w:id="212734128">
              <w:marLeft w:val="0"/>
              <w:marRight w:val="0"/>
              <w:marTop w:val="0"/>
              <w:marBottom w:val="0"/>
              <w:divBdr>
                <w:top w:val="none" w:sz="0" w:space="0" w:color="auto"/>
                <w:left w:val="none" w:sz="0" w:space="0" w:color="auto"/>
                <w:bottom w:val="none" w:sz="0" w:space="0" w:color="auto"/>
                <w:right w:val="none" w:sz="0" w:space="0" w:color="auto"/>
              </w:divBdr>
              <w:divsChild>
                <w:div w:id="11105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5922">
      <w:bodyDiv w:val="1"/>
      <w:marLeft w:val="0"/>
      <w:marRight w:val="0"/>
      <w:marTop w:val="0"/>
      <w:marBottom w:val="0"/>
      <w:divBdr>
        <w:top w:val="none" w:sz="0" w:space="0" w:color="auto"/>
        <w:left w:val="none" w:sz="0" w:space="0" w:color="auto"/>
        <w:bottom w:val="none" w:sz="0" w:space="0" w:color="auto"/>
        <w:right w:val="none" w:sz="0" w:space="0" w:color="auto"/>
      </w:divBdr>
      <w:divsChild>
        <w:div w:id="1561751537">
          <w:marLeft w:val="0"/>
          <w:marRight w:val="0"/>
          <w:marTop w:val="0"/>
          <w:marBottom w:val="0"/>
          <w:divBdr>
            <w:top w:val="none" w:sz="0" w:space="0" w:color="auto"/>
            <w:left w:val="none" w:sz="0" w:space="0" w:color="auto"/>
            <w:bottom w:val="none" w:sz="0" w:space="0" w:color="auto"/>
            <w:right w:val="none" w:sz="0" w:space="0" w:color="auto"/>
          </w:divBdr>
          <w:divsChild>
            <w:div w:id="798301422">
              <w:marLeft w:val="0"/>
              <w:marRight w:val="0"/>
              <w:marTop w:val="0"/>
              <w:marBottom w:val="0"/>
              <w:divBdr>
                <w:top w:val="none" w:sz="0" w:space="0" w:color="auto"/>
                <w:left w:val="none" w:sz="0" w:space="0" w:color="auto"/>
                <w:bottom w:val="none" w:sz="0" w:space="0" w:color="auto"/>
                <w:right w:val="none" w:sz="0" w:space="0" w:color="auto"/>
              </w:divBdr>
              <w:divsChild>
                <w:div w:id="14933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4417">
      <w:bodyDiv w:val="1"/>
      <w:marLeft w:val="0"/>
      <w:marRight w:val="0"/>
      <w:marTop w:val="0"/>
      <w:marBottom w:val="0"/>
      <w:divBdr>
        <w:top w:val="none" w:sz="0" w:space="0" w:color="auto"/>
        <w:left w:val="none" w:sz="0" w:space="0" w:color="auto"/>
        <w:bottom w:val="none" w:sz="0" w:space="0" w:color="auto"/>
        <w:right w:val="none" w:sz="0" w:space="0" w:color="auto"/>
      </w:divBdr>
    </w:div>
    <w:div w:id="468280283">
      <w:bodyDiv w:val="1"/>
      <w:marLeft w:val="0"/>
      <w:marRight w:val="0"/>
      <w:marTop w:val="0"/>
      <w:marBottom w:val="0"/>
      <w:divBdr>
        <w:top w:val="none" w:sz="0" w:space="0" w:color="auto"/>
        <w:left w:val="none" w:sz="0" w:space="0" w:color="auto"/>
        <w:bottom w:val="none" w:sz="0" w:space="0" w:color="auto"/>
        <w:right w:val="none" w:sz="0" w:space="0" w:color="auto"/>
      </w:divBdr>
    </w:div>
    <w:div w:id="479814003">
      <w:bodyDiv w:val="1"/>
      <w:marLeft w:val="0"/>
      <w:marRight w:val="0"/>
      <w:marTop w:val="0"/>
      <w:marBottom w:val="0"/>
      <w:divBdr>
        <w:top w:val="none" w:sz="0" w:space="0" w:color="auto"/>
        <w:left w:val="none" w:sz="0" w:space="0" w:color="auto"/>
        <w:bottom w:val="none" w:sz="0" w:space="0" w:color="auto"/>
        <w:right w:val="none" w:sz="0" w:space="0" w:color="auto"/>
      </w:divBdr>
      <w:divsChild>
        <w:div w:id="1263493941">
          <w:marLeft w:val="0"/>
          <w:marRight w:val="0"/>
          <w:marTop w:val="0"/>
          <w:marBottom w:val="0"/>
          <w:divBdr>
            <w:top w:val="none" w:sz="0" w:space="0" w:color="auto"/>
            <w:left w:val="none" w:sz="0" w:space="0" w:color="auto"/>
            <w:bottom w:val="none" w:sz="0" w:space="0" w:color="auto"/>
            <w:right w:val="none" w:sz="0" w:space="0" w:color="auto"/>
          </w:divBdr>
          <w:divsChild>
            <w:div w:id="1296907597">
              <w:marLeft w:val="0"/>
              <w:marRight w:val="0"/>
              <w:marTop w:val="0"/>
              <w:marBottom w:val="0"/>
              <w:divBdr>
                <w:top w:val="none" w:sz="0" w:space="0" w:color="auto"/>
                <w:left w:val="none" w:sz="0" w:space="0" w:color="auto"/>
                <w:bottom w:val="none" w:sz="0" w:space="0" w:color="auto"/>
                <w:right w:val="none" w:sz="0" w:space="0" w:color="auto"/>
              </w:divBdr>
              <w:divsChild>
                <w:div w:id="18001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35659">
      <w:bodyDiv w:val="1"/>
      <w:marLeft w:val="0"/>
      <w:marRight w:val="0"/>
      <w:marTop w:val="0"/>
      <w:marBottom w:val="0"/>
      <w:divBdr>
        <w:top w:val="none" w:sz="0" w:space="0" w:color="auto"/>
        <w:left w:val="none" w:sz="0" w:space="0" w:color="auto"/>
        <w:bottom w:val="none" w:sz="0" w:space="0" w:color="auto"/>
        <w:right w:val="none" w:sz="0" w:space="0" w:color="auto"/>
      </w:divBdr>
    </w:div>
    <w:div w:id="488060864">
      <w:bodyDiv w:val="1"/>
      <w:marLeft w:val="0"/>
      <w:marRight w:val="0"/>
      <w:marTop w:val="0"/>
      <w:marBottom w:val="0"/>
      <w:divBdr>
        <w:top w:val="none" w:sz="0" w:space="0" w:color="auto"/>
        <w:left w:val="none" w:sz="0" w:space="0" w:color="auto"/>
        <w:bottom w:val="none" w:sz="0" w:space="0" w:color="auto"/>
        <w:right w:val="none" w:sz="0" w:space="0" w:color="auto"/>
      </w:divBdr>
    </w:div>
    <w:div w:id="517474398">
      <w:bodyDiv w:val="1"/>
      <w:marLeft w:val="0"/>
      <w:marRight w:val="0"/>
      <w:marTop w:val="0"/>
      <w:marBottom w:val="0"/>
      <w:divBdr>
        <w:top w:val="none" w:sz="0" w:space="0" w:color="auto"/>
        <w:left w:val="none" w:sz="0" w:space="0" w:color="auto"/>
        <w:bottom w:val="none" w:sz="0" w:space="0" w:color="auto"/>
        <w:right w:val="none" w:sz="0" w:space="0" w:color="auto"/>
      </w:divBdr>
    </w:div>
    <w:div w:id="571307514">
      <w:bodyDiv w:val="1"/>
      <w:marLeft w:val="0"/>
      <w:marRight w:val="0"/>
      <w:marTop w:val="0"/>
      <w:marBottom w:val="0"/>
      <w:divBdr>
        <w:top w:val="none" w:sz="0" w:space="0" w:color="auto"/>
        <w:left w:val="none" w:sz="0" w:space="0" w:color="auto"/>
        <w:bottom w:val="none" w:sz="0" w:space="0" w:color="auto"/>
        <w:right w:val="none" w:sz="0" w:space="0" w:color="auto"/>
      </w:divBdr>
      <w:divsChild>
        <w:div w:id="597756559">
          <w:marLeft w:val="0"/>
          <w:marRight w:val="0"/>
          <w:marTop w:val="0"/>
          <w:marBottom w:val="0"/>
          <w:divBdr>
            <w:top w:val="none" w:sz="0" w:space="0" w:color="auto"/>
            <w:left w:val="none" w:sz="0" w:space="0" w:color="auto"/>
            <w:bottom w:val="none" w:sz="0" w:space="0" w:color="auto"/>
            <w:right w:val="none" w:sz="0" w:space="0" w:color="auto"/>
          </w:divBdr>
          <w:divsChild>
            <w:div w:id="1245067142">
              <w:marLeft w:val="0"/>
              <w:marRight w:val="0"/>
              <w:marTop w:val="0"/>
              <w:marBottom w:val="0"/>
              <w:divBdr>
                <w:top w:val="none" w:sz="0" w:space="0" w:color="auto"/>
                <w:left w:val="none" w:sz="0" w:space="0" w:color="auto"/>
                <w:bottom w:val="none" w:sz="0" w:space="0" w:color="auto"/>
                <w:right w:val="none" w:sz="0" w:space="0" w:color="auto"/>
              </w:divBdr>
              <w:divsChild>
                <w:div w:id="1027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233">
      <w:bodyDiv w:val="1"/>
      <w:marLeft w:val="0"/>
      <w:marRight w:val="0"/>
      <w:marTop w:val="0"/>
      <w:marBottom w:val="0"/>
      <w:divBdr>
        <w:top w:val="none" w:sz="0" w:space="0" w:color="auto"/>
        <w:left w:val="none" w:sz="0" w:space="0" w:color="auto"/>
        <w:bottom w:val="none" w:sz="0" w:space="0" w:color="auto"/>
        <w:right w:val="none" w:sz="0" w:space="0" w:color="auto"/>
      </w:divBdr>
    </w:div>
    <w:div w:id="603415123">
      <w:bodyDiv w:val="1"/>
      <w:marLeft w:val="0"/>
      <w:marRight w:val="0"/>
      <w:marTop w:val="0"/>
      <w:marBottom w:val="0"/>
      <w:divBdr>
        <w:top w:val="none" w:sz="0" w:space="0" w:color="auto"/>
        <w:left w:val="none" w:sz="0" w:space="0" w:color="auto"/>
        <w:bottom w:val="none" w:sz="0" w:space="0" w:color="auto"/>
        <w:right w:val="none" w:sz="0" w:space="0" w:color="auto"/>
      </w:divBdr>
    </w:div>
    <w:div w:id="609750365">
      <w:bodyDiv w:val="1"/>
      <w:marLeft w:val="0"/>
      <w:marRight w:val="0"/>
      <w:marTop w:val="0"/>
      <w:marBottom w:val="0"/>
      <w:divBdr>
        <w:top w:val="none" w:sz="0" w:space="0" w:color="auto"/>
        <w:left w:val="none" w:sz="0" w:space="0" w:color="auto"/>
        <w:bottom w:val="none" w:sz="0" w:space="0" w:color="auto"/>
        <w:right w:val="none" w:sz="0" w:space="0" w:color="auto"/>
      </w:divBdr>
      <w:divsChild>
        <w:div w:id="1426220287">
          <w:marLeft w:val="0"/>
          <w:marRight w:val="0"/>
          <w:marTop w:val="0"/>
          <w:marBottom w:val="0"/>
          <w:divBdr>
            <w:top w:val="none" w:sz="0" w:space="0" w:color="auto"/>
            <w:left w:val="none" w:sz="0" w:space="0" w:color="auto"/>
            <w:bottom w:val="none" w:sz="0" w:space="0" w:color="auto"/>
            <w:right w:val="none" w:sz="0" w:space="0" w:color="auto"/>
          </w:divBdr>
          <w:divsChild>
            <w:div w:id="448209457">
              <w:marLeft w:val="0"/>
              <w:marRight w:val="0"/>
              <w:marTop w:val="0"/>
              <w:marBottom w:val="0"/>
              <w:divBdr>
                <w:top w:val="none" w:sz="0" w:space="0" w:color="auto"/>
                <w:left w:val="none" w:sz="0" w:space="0" w:color="auto"/>
                <w:bottom w:val="none" w:sz="0" w:space="0" w:color="auto"/>
                <w:right w:val="none" w:sz="0" w:space="0" w:color="auto"/>
              </w:divBdr>
              <w:divsChild>
                <w:div w:id="589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40763">
      <w:bodyDiv w:val="1"/>
      <w:marLeft w:val="0"/>
      <w:marRight w:val="0"/>
      <w:marTop w:val="0"/>
      <w:marBottom w:val="0"/>
      <w:divBdr>
        <w:top w:val="none" w:sz="0" w:space="0" w:color="auto"/>
        <w:left w:val="none" w:sz="0" w:space="0" w:color="auto"/>
        <w:bottom w:val="none" w:sz="0" w:space="0" w:color="auto"/>
        <w:right w:val="none" w:sz="0" w:space="0" w:color="auto"/>
      </w:divBdr>
    </w:div>
    <w:div w:id="641890234">
      <w:bodyDiv w:val="1"/>
      <w:marLeft w:val="0"/>
      <w:marRight w:val="0"/>
      <w:marTop w:val="0"/>
      <w:marBottom w:val="0"/>
      <w:divBdr>
        <w:top w:val="none" w:sz="0" w:space="0" w:color="auto"/>
        <w:left w:val="none" w:sz="0" w:space="0" w:color="auto"/>
        <w:bottom w:val="none" w:sz="0" w:space="0" w:color="auto"/>
        <w:right w:val="none" w:sz="0" w:space="0" w:color="auto"/>
      </w:divBdr>
    </w:div>
    <w:div w:id="662322484">
      <w:bodyDiv w:val="1"/>
      <w:marLeft w:val="0"/>
      <w:marRight w:val="0"/>
      <w:marTop w:val="0"/>
      <w:marBottom w:val="0"/>
      <w:divBdr>
        <w:top w:val="none" w:sz="0" w:space="0" w:color="auto"/>
        <w:left w:val="none" w:sz="0" w:space="0" w:color="auto"/>
        <w:bottom w:val="none" w:sz="0" w:space="0" w:color="auto"/>
        <w:right w:val="none" w:sz="0" w:space="0" w:color="auto"/>
      </w:divBdr>
    </w:div>
    <w:div w:id="674574010">
      <w:bodyDiv w:val="1"/>
      <w:marLeft w:val="0"/>
      <w:marRight w:val="0"/>
      <w:marTop w:val="0"/>
      <w:marBottom w:val="0"/>
      <w:divBdr>
        <w:top w:val="none" w:sz="0" w:space="0" w:color="auto"/>
        <w:left w:val="none" w:sz="0" w:space="0" w:color="auto"/>
        <w:bottom w:val="none" w:sz="0" w:space="0" w:color="auto"/>
        <w:right w:val="none" w:sz="0" w:space="0" w:color="auto"/>
      </w:divBdr>
    </w:div>
    <w:div w:id="693462970">
      <w:bodyDiv w:val="1"/>
      <w:marLeft w:val="0"/>
      <w:marRight w:val="0"/>
      <w:marTop w:val="0"/>
      <w:marBottom w:val="0"/>
      <w:divBdr>
        <w:top w:val="none" w:sz="0" w:space="0" w:color="auto"/>
        <w:left w:val="none" w:sz="0" w:space="0" w:color="auto"/>
        <w:bottom w:val="none" w:sz="0" w:space="0" w:color="auto"/>
        <w:right w:val="none" w:sz="0" w:space="0" w:color="auto"/>
      </w:divBdr>
    </w:div>
    <w:div w:id="704449728">
      <w:bodyDiv w:val="1"/>
      <w:marLeft w:val="0"/>
      <w:marRight w:val="0"/>
      <w:marTop w:val="0"/>
      <w:marBottom w:val="0"/>
      <w:divBdr>
        <w:top w:val="none" w:sz="0" w:space="0" w:color="auto"/>
        <w:left w:val="none" w:sz="0" w:space="0" w:color="auto"/>
        <w:bottom w:val="none" w:sz="0" w:space="0" w:color="auto"/>
        <w:right w:val="none" w:sz="0" w:space="0" w:color="auto"/>
      </w:divBdr>
      <w:divsChild>
        <w:div w:id="660428136">
          <w:marLeft w:val="0"/>
          <w:marRight w:val="0"/>
          <w:marTop w:val="0"/>
          <w:marBottom w:val="0"/>
          <w:divBdr>
            <w:top w:val="none" w:sz="0" w:space="0" w:color="auto"/>
            <w:left w:val="none" w:sz="0" w:space="0" w:color="auto"/>
            <w:bottom w:val="none" w:sz="0" w:space="0" w:color="auto"/>
            <w:right w:val="none" w:sz="0" w:space="0" w:color="auto"/>
          </w:divBdr>
          <w:divsChild>
            <w:div w:id="1867331145">
              <w:marLeft w:val="0"/>
              <w:marRight w:val="0"/>
              <w:marTop w:val="0"/>
              <w:marBottom w:val="0"/>
              <w:divBdr>
                <w:top w:val="none" w:sz="0" w:space="0" w:color="auto"/>
                <w:left w:val="none" w:sz="0" w:space="0" w:color="auto"/>
                <w:bottom w:val="none" w:sz="0" w:space="0" w:color="auto"/>
                <w:right w:val="none" w:sz="0" w:space="0" w:color="auto"/>
              </w:divBdr>
              <w:divsChild>
                <w:div w:id="1623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1305">
      <w:bodyDiv w:val="1"/>
      <w:marLeft w:val="0"/>
      <w:marRight w:val="0"/>
      <w:marTop w:val="0"/>
      <w:marBottom w:val="0"/>
      <w:divBdr>
        <w:top w:val="none" w:sz="0" w:space="0" w:color="auto"/>
        <w:left w:val="none" w:sz="0" w:space="0" w:color="auto"/>
        <w:bottom w:val="none" w:sz="0" w:space="0" w:color="auto"/>
        <w:right w:val="none" w:sz="0" w:space="0" w:color="auto"/>
      </w:divBdr>
      <w:divsChild>
        <w:div w:id="613101546">
          <w:marLeft w:val="0"/>
          <w:marRight w:val="0"/>
          <w:marTop w:val="0"/>
          <w:marBottom w:val="0"/>
          <w:divBdr>
            <w:top w:val="none" w:sz="0" w:space="0" w:color="auto"/>
            <w:left w:val="none" w:sz="0" w:space="0" w:color="auto"/>
            <w:bottom w:val="none" w:sz="0" w:space="0" w:color="auto"/>
            <w:right w:val="none" w:sz="0" w:space="0" w:color="auto"/>
          </w:divBdr>
          <w:divsChild>
            <w:div w:id="564923507">
              <w:marLeft w:val="0"/>
              <w:marRight w:val="0"/>
              <w:marTop w:val="0"/>
              <w:marBottom w:val="0"/>
              <w:divBdr>
                <w:top w:val="none" w:sz="0" w:space="0" w:color="auto"/>
                <w:left w:val="none" w:sz="0" w:space="0" w:color="auto"/>
                <w:bottom w:val="none" w:sz="0" w:space="0" w:color="auto"/>
                <w:right w:val="none" w:sz="0" w:space="0" w:color="auto"/>
              </w:divBdr>
              <w:divsChild>
                <w:div w:id="16480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1759">
      <w:bodyDiv w:val="1"/>
      <w:marLeft w:val="0"/>
      <w:marRight w:val="0"/>
      <w:marTop w:val="0"/>
      <w:marBottom w:val="0"/>
      <w:divBdr>
        <w:top w:val="none" w:sz="0" w:space="0" w:color="auto"/>
        <w:left w:val="none" w:sz="0" w:space="0" w:color="auto"/>
        <w:bottom w:val="none" w:sz="0" w:space="0" w:color="auto"/>
        <w:right w:val="none" w:sz="0" w:space="0" w:color="auto"/>
      </w:divBdr>
    </w:div>
    <w:div w:id="734619355">
      <w:bodyDiv w:val="1"/>
      <w:marLeft w:val="0"/>
      <w:marRight w:val="0"/>
      <w:marTop w:val="0"/>
      <w:marBottom w:val="0"/>
      <w:divBdr>
        <w:top w:val="none" w:sz="0" w:space="0" w:color="auto"/>
        <w:left w:val="none" w:sz="0" w:space="0" w:color="auto"/>
        <w:bottom w:val="none" w:sz="0" w:space="0" w:color="auto"/>
        <w:right w:val="none" w:sz="0" w:space="0" w:color="auto"/>
      </w:divBdr>
    </w:div>
    <w:div w:id="741222623">
      <w:bodyDiv w:val="1"/>
      <w:marLeft w:val="0"/>
      <w:marRight w:val="0"/>
      <w:marTop w:val="0"/>
      <w:marBottom w:val="0"/>
      <w:divBdr>
        <w:top w:val="none" w:sz="0" w:space="0" w:color="auto"/>
        <w:left w:val="none" w:sz="0" w:space="0" w:color="auto"/>
        <w:bottom w:val="none" w:sz="0" w:space="0" w:color="auto"/>
        <w:right w:val="none" w:sz="0" w:space="0" w:color="auto"/>
      </w:divBdr>
    </w:div>
    <w:div w:id="752432368">
      <w:bodyDiv w:val="1"/>
      <w:marLeft w:val="0"/>
      <w:marRight w:val="0"/>
      <w:marTop w:val="0"/>
      <w:marBottom w:val="0"/>
      <w:divBdr>
        <w:top w:val="none" w:sz="0" w:space="0" w:color="auto"/>
        <w:left w:val="none" w:sz="0" w:space="0" w:color="auto"/>
        <w:bottom w:val="none" w:sz="0" w:space="0" w:color="auto"/>
        <w:right w:val="none" w:sz="0" w:space="0" w:color="auto"/>
      </w:divBdr>
    </w:div>
    <w:div w:id="869881632">
      <w:bodyDiv w:val="1"/>
      <w:marLeft w:val="0"/>
      <w:marRight w:val="0"/>
      <w:marTop w:val="0"/>
      <w:marBottom w:val="0"/>
      <w:divBdr>
        <w:top w:val="none" w:sz="0" w:space="0" w:color="auto"/>
        <w:left w:val="none" w:sz="0" w:space="0" w:color="auto"/>
        <w:bottom w:val="none" w:sz="0" w:space="0" w:color="auto"/>
        <w:right w:val="none" w:sz="0" w:space="0" w:color="auto"/>
      </w:divBdr>
    </w:div>
    <w:div w:id="870652710">
      <w:bodyDiv w:val="1"/>
      <w:marLeft w:val="0"/>
      <w:marRight w:val="0"/>
      <w:marTop w:val="0"/>
      <w:marBottom w:val="0"/>
      <w:divBdr>
        <w:top w:val="none" w:sz="0" w:space="0" w:color="auto"/>
        <w:left w:val="none" w:sz="0" w:space="0" w:color="auto"/>
        <w:bottom w:val="none" w:sz="0" w:space="0" w:color="auto"/>
        <w:right w:val="none" w:sz="0" w:space="0" w:color="auto"/>
      </w:divBdr>
      <w:divsChild>
        <w:div w:id="834803415">
          <w:marLeft w:val="0"/>
          <w:marRight w:val="0"/>
          <w:marTop w:val="0"/>
          <w:marBottom w:val="0"/>
          <w:divBdr>
            <w:top w:val="none" w:sz="0" w:space="0" w:color="auto"/>
            <w:left w:val="none" w:sz="0" w:space="0" w:color="auto"/>
            <w:bottom w:val="none" w:sz="0" w:space="0" w:color="auto"/>
            <w:right w:val="none" w:sz="0" w:space="0" w:color="auto"/>
          </w:divBdr>
          <w:divsChild>
            <w:div w:id="2044743834">
              <w:marLeft w:val="0"/>
              <w:marRight w:val="0"/>
              <w:marTop w:val="0"/>
              <w:marBottom w:val="0"/>
              <w:divBdr>
                <w:top w:val="none" w:sz="0" w:space="0" w:color="auto"/>
                <w:left w:val="none" w:sz="0" w:space="0" w:color="auto"/>
                <w:bottom w:val="none" w:sz="0" w:space="0" w:color="auto"/>
                <w:right w:val="none" w:sz="0" w:space="0" w:color="auto"/>
              </w:divBdr>
              <w:divsChild>
                <w:div w:id="7578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4844">
      <w:bodyDiv w:val="1"/>
      <w:marLeft w:val="0"/>
      <w:marRight w:val="0"/>
      <w:marTop w:val="0"/>
      <w:marBottom w:val="0"/>
      <w:divBdr>
        <w:top w:val="none" w:sz="0" w:space="0" w:color="auto"/>
        <w:left w:val="none" w:sz="0" w:space="0" w:color="auto"/>
        <w:bottom w:val="none" w:sz="0" w:space="0" w:color="auto"/>
        <w:right w:val="none" w:sz="0" w:space="0" w:color="auto"/>
      </w:divBdr>
    </w:div>
    <w:div w:id="885064773">
      <w:bodyDiv w:val="1"/>
      <w:marLeft w:val="0"/>
      <w:marRight w:val="0"/>
      <w:marTop w:val="0"/>
      <w:marBottom w:val="0"/>
      <w:divBdr>
        <w:top w:val="none" w:sz="0" w:space="0" w:color="auto"/>
        <w:left w:val="none" w:sz="0" w:space="0" w:color="auto"/>
        <w:bottom w:val="none" w:sz="0" w:space="0" w:color="auto"/>
        <w:right w:val="none" w:sz="0" w:space="0" w:color="auto"/>
      </w:divBdr>
    </w:div>
    <w:div w:id="895817160">
      <w:bodyDiv w:val="1"/>
      <w:marLeft w:val="0"/>
      <w:marRight w:val="0"/>
      <w:marTop w:val="0"/>
      <w:marBottom w:val="0"/>
      <w:divBdr>
        <w:top w:val="none" w:sz="0" w:space="0" w:color="auto"/>
        <w:left w:val="none" w:sz="0" w:space="0" w:color="auto"/>
        <w:bottom w:val="none" w:sz="0" w:space="0" w:color="auto"/>
        <w:right w:val="none" w:sz="0" w:space="0" w:color="auto"/>
      </w:divBdr>
    </w:div>
    <w:div w:id="908229907">
      <w:bodyDiv w:val="1"/>
      <w:marLeft w:val="0"/>
      <w:marRight w:val="0"/>
      <w:marTop w:val="0"/>
      <w:marBottom w:val="0"/>
      <w:divBdr>
        <w:top w:val="none" w:sz="0" w:space="0" w:color="auto"/>
        <w:left w:val="none" w:sz="0" w:space="0" w:color="auto"/>
        <w:bottom w:val="none" w:sz="0" w:space="0" w:color="auto"/>
        <w:right w:val="none" w:sz="0" w:space="0" w:color="auto"/>
      </w:divBdr>
    </w:div>
    <w:div w:id="938752147">
      <w:bodyDiv w:val="1"/>
      <w:marLeft w:val="0"/>
      <w:marRight w:val="0"/>
      <w:marTop w:val="0"/>
      <w:marBottom w:val="0"/>
      <w:divBdr>
        <w:top w:val="none" w:sz="0" w:space="0" w:color="auto"/>
        <w:left w:val="none" w:sz="0" w:space="0" w:color="auto"/>
        <w:bottom w:val="none" w:sz="0" w:space="0" w:color="auto"/>
        <w:right w:val="none" w:sz="0" w:space="0" w:color="auto"/>
      </w:divBdr>
      <w:divsChild>
        <w:div w:id="1270044106">
          <w:marLeft w:val="0"/>
          <w:marRight w:val="0"/>
          <w:marTop w:val="0"/>
          <w:marBottom w:val="0"/>
          <w:divBdr>
            <w:top w:val="none" w:sz="0" w:space="0" w:color="auto"/>
            <w:left w:val="none" w:sz="0" w:space="0" w:color="auto"/>
            <w:bottom w:val="none" w:sz="0" w:space="0" w:color="auto"/>
            <w:right w:val="none" w:sz="0" w:space="0" w:color="auto"/>
          </w:divBdr>
          <w:divsChild>
            <w:div w:id="1739285253">
              <w:marLeft w:val="0"/>
              <w:marRight w:val="0"/>
              <w:marTop w:val="0"/>
              <w:marBottom w:val="0"/>
              <w:divBdr>
                <w:top w:val="none" w:sz="0" w:space="0" w:color="auto"/>
                <w:left w:val="none" w:sz="0" w:space="0" w:color="auto"/>
                <w:bottom w:val="none" w:sz="0" w:space="0" w:color="auto"/>
                <w:right w:val="none" w:sz="0" w:space="0" w:color="auto"/>
              </w:divBdr>
              <w:divsChild>
                <w:div w:id="7547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5672">
      <w:bodyDiv w:val="1"/>
      <w:marLeft w:val="0"/>
      <w:marRight w:val="0"/>
      <w:marTop w:val="0"/>
      <w:marBottom w:val="0"/>
      <w:divBdr>
        <w:top w:val="none" w:sz="0" w:space="0" w:color="auto"/>
        <w:left w:val="none" w:sz="0" w:space="0" w:color="auto"/>
        <w:bottom w:val="none" w:sz="0" w:space="0" w:color="auto"/>
        <w:right w:val="none" w:sz="0" w:space="0" w:color="auto"/>
      </w:divBdr>
      <w:divsChild>
        <w:div w:id="860314585">
          <w:marLeft w:val="0"/>
          <w:marRight w:val="0"/>
          <w:marTop w:val="0"/>
          <w:marBottom w:val="0"/>
          <w:divBdr>
            <w:top w:val="none" w:sz="0" w:space="0" w:color="auto"/>
            <w:left w:val="none" w:sz="0" w:space="0" w:color="auto"/>
            <w:bottom w:val="none" w:sz="0" w:space="0" w:color="auto"/>
            <w:right w:val="none" w:sz="0" w:space="0" w:color="auto"/>
          </w:divBdr>
          <w:divsChild>
            <w:div w:id="1848210254">
              <w:marLeft w:val="0"/>
              <w:marRight w:val="0"/>
              <w:marTop w:val="0"/>
              <w:marBottom w:val="0"/>
              <w:divBdr>
                <w:top w:val="none" w:sz="0" w:space="0" w:color="auto"/>
                <w:left w:val="none" w:sz="0" w:space="0" w:color="auto"/>
                <w:bottom w:val="none" w:sz="0" w:space="0" w:color="auto"/>
                <w:right w:val="none" w:sz="0" w:space="0" w:color="auto"/>
              </w:divBdr>
              <w:divsChild>
                <w:div w:id="12550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9385">
      <w:bodyDiv w:val="1"/>
      <w:marLeft w:val="0"/>
      <w:marRight w:val="0"/>
      <w:marTop w:val="0"/>
      <w:marBottom w:val="0"/>
      <w:divBdr>
        <w:top w:val="none" w:sz="0" w:space="0" w:color="auto"/>
        <w:left w:val="none" w:sz="0" w:space="0" w:color="auto"/>
        <w:bottom w:val="none" w:sz="0" w:space="0" w:color="auto"/>
        <w:right w:val="none" w:sz="0" w:space="0" w:color="auto"/>
      </w:divBdr>
      <w:divsChild>
        <w:div w:id="2028166832">
          <w:marLeft w:val="0"/>
          <w:marRight w:val="0"/>
          <w:marTop w:val="0"/>
          <w:marBottom w:val="0"/>
          <w:divBdr>
            <w:top w:val="none" w:sz="0" w:space="0" w:color="auto"/>
            <w:left w:val="none" w:sz="0" w:space="0" w:color="auto"/>
            <w:bottom w:val="none" w:sz="0" w:space="0" w:color="auto"/>
            <w:right w:val="none" w:sz="0" w:space="0" w:color="auto"/>
          </w:divBdr>
          <w:divsChild>
            <w:div w:id="1364479338">
              <w:marLeft w:val="0"/>
              <w:marRight w:val="0"/>
              <w:marTop w:val="0"/>
              <w:marBottom w:val="0"/>
              <w:divBdr>
                <w:top w:val="none" w:sz="0" w:space="0" w:color="auto"/>
                <w:left w:val="none" w:sz="0" w:space="0" w:color="auto"/>
                <w:bottom w:val="none" w:sz="0" w:space="0" w:color="auto"/>
                <w:right w:val="none" w:sz="0" w:space="0" w:color="auto"/>
              </w:divBdr>
              <w:divsChild>
                <w:div w:id="148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140">
      <w:bodyDiv w:val="1"/>
      <w:marLeft w:val="0"/>
      <w:marRight w:val="0"/>
      <w:marTop w:val="0"/>
      <w:marBottom w:val="0"/>
      <w:divBdr>
        <w:top w:val="none" w:sz="0" w:space="0" w:color="auto"/>
        <w:left w:val="none" w:sz="0" w:space="0" w:color="auto"/>
        <w:bottom w:val="none" w:sz="0" w:space="0" w:color="auto"/>
        <w:right w:val="none" w:sz="0" w:space="0" w:color="auto"/>
      </w:divBdr>
    </w:div>
    <w:div w:id="983774265">
      <w:bodyDiv w:val="1"/>
      <w:marLeft w:val="0"/>
      <w:marRight w:val="0"/>
      <w:marTop w:val="0"/>
      <w:marBottom w:val="0"/>
      <w:divBdr>
        <w:top w:val="none" w:sz="0" w:space="0" w:color="auto"/>
        <w:left w:val="none" w:sz="0" w:space="0" w:color="auto"/>
        <w:bottom w:val="none" w:sz="0" w:space="0" w:color="auto"/>
        <w:right w:val="none" w:sz="0" w:space="0" w:color="auto"/>
      </w:divBdr>
    </w:div>
    <w:div w:id="993528423">
      <w:bodyDiv w:val="1"/>
      <w:marLeft w:val="0"/>
      <w:marRight w:val="0"/>
      <w:marTop w:val="0"/>
      <w:marBottom w:val="0"/>
      <w:divBdr>
        <w:top w:val="none" w:sz="0" w:space="0" w:color="auto"/>
        <w:left w:val="none" w:sz="0" w:space="0" w:color="auto"/>
        <w:bottom w:val="none" w:sz="0" w:space="0" w:color="auto"/>
        <w:right w:val="none" w:sz="0" w:space="0" w:color="auto"/>
      </w:divBdr>
    </w:div>
    <w:div w:id="1028917221">
      <w:bodyDiv w:val="1"/>
      <w:marLeft w:val="0"/>
      <w:marRight w:val="0"/>
      <w:marTop w:val="0"/>
      <w:marBottom w:val="0"/>
      <w:divBdr>
        <w:top w:val="none" w:sz="0" w:space="0" w:color="auto"/>
        <w:left w:val="none" w:sz="0" w:space="0" w:color="auto"/>
        <w:bottom w:val="none" w:sz="0" w:space="0" w:color="auto"/>
        <w:right w:val="none" w:sz="0" w:space="0" w:color="auto"/>
      </w:divBdr>
      <w:divsChild>
        <w:div w:id="1699745121">
          <w:marLeft w:val="0"/>
          <w:marRight w:val="0"/>
          <w:marTop w:val="0"/>
          <w:marBottom w:val="0"/>
          <w:divBdr>
            <w:top w:val="none" w:sz="0" w:space="0" w:color="auto"/>
            <w:left w:val="none" w:sz="0" w:space="0" w:color="auto"/>
            <w:bottom w:val="none" w:sz="0" w:space="0" w:color="auto"/>
            <w:right w:val="none" w:sz="0" w:space="0" w:color="auto"/>
          </w:divBdr>
          <w:divsChild>
            <w:div w:id="1120412300">
              <w:marLeft w:val="0"/>
              <w:marRight w:val="0"/>
              <w:marTop w:val="0"/>
              <w:marBottom w:val="0"/>
              <w:divBdr>
                <w:top w:val="none" w:sz="0" w:space="0" w:color="auto"/>
                <w:left w:val="none" w:sz="0" w:space="0" w:color="auto"/>
                <w:bottom w:val="none" w:sz="0" w:space="0" w:color="auto"/>
                <w:right w:val="none" w:sz="0" w:space="0" w:color="auto"/>
              </w:divBdr>
              <w:divsChild>
                <w:div w:id="2548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2415">
      <w:bodyDiv w:val="1"/>
      <w:marLeft w:val="0"/>
      <w:marRight w:val="0"/>
      <w:marTop w:val="0"/>
      <w:marBottom w:val="0"/>
      <w:divBdr>
        <w:top w:val="none" w:sz="0" w:space="0" w:color="auto"/>
        <w:left w:val="none" w:sz="0" w:space="0" w:color="auto"/>
        <w:bottom w:val="none" w:sz="0" w:space="0" w:color="auto"/>
        <w:right w:val="none" w:sz="0" w:space="0" w:color="auto"/>
      </w:divBdr>
    </w:div>
    <w:div w:id="1145927475">
      <w:bodyDiv w:val="1"/>
      <w:marLeft w:val="0"/>
      <w:marRight w:val="0"/>
      <w:marTop w:val="0"/>
      <w:marBottom w:val="0"/>
      <w:divBdr>
        <w:top w:val="none" w:sz="0" w:space="0" w:color="auto"/>
        <w:left w:val="none" w:sz="0" w:space="0" w:color="auto"/>
        <w:bottom w:val="none" w:sz="0" w:space="0" w:color="auto"/>
        <w:right w:val="none" w:sz="0" w:space="0" w:color="auto"/>
      </w:divBdr>
    </w:div>
    <w:div w:id="1157070050">
      <w:bodyDiv w:val="1"/>
      <w:marLeft w:val="0"/>
      <w:marRight w:val="0"/>
      <w:marTop w:val="0"/>
      <w:marBottom w:val="0"/>
      <w:divBdr>
        <w:top w:val="none" w:sz="0" w:space="0" w:color="auto"/>
        <w:left w:val="none" w:sz="0" w:space="0" w:color="auto"/>
        <w:bottom w:val="none" w:sz="0" w:space="0" w:color="auto"/>
        <w:right w:val="none" w:sz="0" w:space="0" w:color="auto"/>
      </w:divBdr>
    </w:div>
    <w:div w:id="1188565295">
      <w:bodyDiv w:val="1"/>
      <w:marLeft w:val="0"/>
      <w:marRight w:val="0"/>
      <w:marTop w:val="0"/>
      <w:marBottom w:val="0"/>
      <w:divBdr>
        <w:top w:val="none" w:sz="0" w:space="0" w:color="auto"/>
        <w:left w:val="none" w:sz="0" w:space="0" w:color="auto"/>
        <w:bottom w:val="none" w:sz="0" w:space="0" w:color="auto"/>
        <w:right w:val="none" w:sz="0" w:space="0" w:color="auto"/>
      </w:divBdr>
    </w:div>
    <w:div w:id="1196694807">
      <w:bodyDiv w:val="1"/>
      <w:marLeft w:val="0"/>
      <w:marRight w:val="0"/>
      <w:marTop w:val="0"/>
      <w:marBottom w:val="0"/>
      <w:divBdr>
        <w:top w:val="none" w:sz="0" w:space="0" w:color="auto"/>
        <w:left w:val="none" w:sz="0" w:space="0" w:color="auto"/>
        <w:bottom w:val="none" w:sz="0" w:space="0" w:color="auto"/>
        <w:right w:val="none" w:sz="0" w:space="0" w:color="auto"/>
      </w:divBdr>
      <w:divsChild>
        <w:div w:id="1294873902">
          <w:marLeft w:val="0"/>
          <w:marRight w:val="0"/>
          <w:marTop w:val="0"/>
          <w:marBottom w:val="0"/>
          <w:divBdr>
            <w:top w:val="none" w:sz="0" w:space="0" w:color="auto"/>
            <w:left w:val="none" w:sz="0" w:space="0" w:color="auto"/>
            <w:bottom w:val="none" w:sz="0" w:space="0" w:color="auto"/>
            <w:right w:val="none" w:sz="0" w:space="0" w:color="auto"/>
          </w:divBdr>
          <w:divsChild>
            <w:div w:id="1588728401">
              <w:marLeft w:val="0"/>
              <w:marRight w:val="0"/>
              <w:marTop w:val="0"/>
              <w:marBottom w:val="0"/>
              <w:divBdr>
                <w:top w:val="none" w:sz="0" w:space="0" w:color="auto"/>
                <w:left w:val="none" w:sz="0" w:space="0" w:color="auto"/>
                <w:bottom w:val="none" w:sz="0" w:space="0" w:color="auto"/>
                <w:right w:val="none" w:sz="0" w:space="0" w:color="auto"/>
              </w:divBdr>
              <w:divsChild>
                <w:div w:id="11090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03177">
      <w:bodyDiv w:val="1"/>
      <w:marLeft w:val="0"/>
      <w:marRight w:val="0"/>
      <w:marTop w:val="0"/>
      <w:marBottom w:val="0"/>
      <w:divBdr>
        <w:top w:val="none" w:sz="0" w:space="0" w:color="auto"/>
        <w:left w:val="none" w:sz="0" w:space="0" w:color="auto"/>
        <w:bottom w:val="none" w:sz="0" w:space="0" w:color="auto"/>
        <w:right w:val="none" w:sz="0" w:space="0" w:color="auto"/>
      </w:divBdr>
    </w:div>
    <w:div w:id="1236866372">
      <w:bodyDiv w:val="1"/>
      <w:marLeft w:val="0"/>
      <w:marRight w:val="0"/>
      <w:marTop w:val="0"/>
      <w:marBottom w:val="0"/>
      <w:divBdr>
        <w:top w:val="none" w:sz="0" w:space="0" w:color="auto"/>
        <w:left w:val="none" w:sz="0" w:space="0" w:color="auto"/>
        <w:bottom w:val="none" w:sz="0" w:space="0" w:color="auto"/>
        <w:right w:val="none" w:sz="0" w:space="0" w:color="auto"/>
      </w:divBdr>
      <w:divsChild>
        <w:div w:id="1401293753">
          <w:marLeft w:val="0"/>
          <w:marRight w:val="0"/>
          <w:marTop w:val="0"/>
          <w:marBottom w:val="0"/>
          <w:divBdr>
            <w:top w:val="none" w:sz="0" w:space="0" w:color="auto"/>
            <w:left w:val="none" w:sz="0" w:space="0" w:color="auto"/>
            <w:bottom w:val="none" w:sz="0" w:space="0" w:color="auto"/>
            <w:right w:val="none" w:sz="0" w:space="0" w:color="auto"/>
          </w:divBdr>
          <w:divsChild>
            <w:div w:id="837695607">
              <w:marLeft w:val="0"/>
              <w:marRight w:val="0"/>
              <w:marTop w:val="0"/>
              <w:marBottom w:val="0"/>
              <w:divBdr>
                <w:top w:val="none" w:sz="0" w:space="0" w:color="auto"/>
                <w:left w:val="none" w:sz="0" w:space="0" w:color="auto"/>
                <w:bottom w:val="none" w:sz="0" w:space="0" w:color="auto"/>
                <w:right w:val="none" w:sz="0" w:space="0" w:color="auto"/>
              </w:divBdr>
              <w:divsChild>
                <w:div w:id="4151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28558">
      <w:bodyDiv w:val="1"/>
      <w:marLeft w:val="0"/>
      <w:marRight w:val="0"/>
      <w:marTop w:val="0"/>
      <w:marBottom w:val="0"/>
      <w:divBdr>
        <w:top w:val="none" w:sz="0" w:space="0" w:color="auto"/>
        <w:left w:val="none" w:sz="0" w:space="0" w:color="auto"/>
        <w:bottom w:val="none" w:sz="0" w:space="0" w:color="auto"/>
        <w:right w:val="none" w:sz="0" w:space="0" w:color="auto"/>
      </w:divBdr>
    </w:div>
    <w:div w:id="1276137573">
      <w:bodyDiv w:val="1"/>
      <w:marLeft w:val="0"/>
      <w:marRight w:val="0"/>
      <w:marTop w:val="0"/>
      <w:marBottom w:val="0"/>
      <w:divBdr>
        <w:top w:val="none" w:sz="0" w:space="0" w:color="auto"/>
        <w:left w:val="none" w:sz="0" w:space="0" w:color="auto"/>
        <w:bottom w:val="none" w:sz="0" w:space="0" w:color="auto"/>
        <w:right w:val="none" w:sz="0" w:space="0" w:color="auto"/>
      </w:divBdr>
    </w:div>
    <w:div w:id="1278365559">
      <w:bodyDiv w:val="1"/>
      <w:marLeft w:val="0"/>
      <w:marRight w:val="0"/>
      <w:marTop w:val="0"/>
      <w:marBottom w:val="0"/>
      <w:divBdr>
        <w:top w:val="none" w:sz="0" w:space="0" w:color="auto"/>
        <w:left w:val="none" w:sz="0" w:space="0" w:color="auto"/>
        <w:bottom w:val="none" w:sz="0" w:space="0" w:color="auto"/>
        <w:right w:val="none" w:sz="0" w:space="0" w:color="auto"/>
      </w:divBdr>
    </w:div>
    <w:div w:id="1303734616">
      <w:bodyDiv w:val="1"/>
      <w:marLeft w:val="0"/>
      <w:marRight w:val="0"/>
      <w:marTop w:val="0"/>
      <w:marBottom w:val="0"/>
      <w:divBdr>
        <w:top w:val="none" w:sz="0" w:space="0" w:color="auto"/>
        <w:left w:val="none" w:sz="0" w:space="0" w:color="auto"/>
        <w:bottom w:val="none" w:sz="0" w:space="0" w:color="auto"/>
        <w:right w:val="none" w:sz="0" w:space="0" w:color="auto"/>
      </w:divBdr>
    </w:div>
    <w:div w:id="1310358911">
      <w:bodyDiv w:val="1"/>
      <w:marLeft w:val="0"/>
      <w:marRight w:val="0"/>
      <w:marTop w:val="0"/>
      <w:marBottom w:val="0"/>
      <w:divBdr>
        <w:top w:val="none" w:sz="0" w:space="0" w:color="auto"/>
        <w:left w:val="none" w:sz="0" w:space="0" w:color="auto"/>
        <w:bottom w:val="none" w:sz="0" w:space="0" w:color="auto"/>
        <w:right w:val="none" w:sz="0" w:space="0" w:color="auto"/>
      </w:divBdr>
      <w:divsChild>
        <w:div w:id="694573187">
          <w:marLeft w:val="0"/>
          <w:marRight w:val="0"/>
          <w:marTop w:val="0"/>
          <w:marBottom w:val="0"/>
          <w:divBdr>
            <w:top w:val="none" w:sz="0" w:space="0" w:color="auto"/>
            <w:left w:val="none" w:sz="0" w:space="0" w:color="auto"/>
            <w:bottom w:val="none" w:sz="0" w:space="0" w:color="auto"/>
            <w:right w:val="none" w:sz="0" w:space="0" w:color="auto"/>
          </w:divBdr>
          <w:divsChild>
            <w:div w:id="1354766656">
              <w:marLeft w:val="0"/>
              <w:marRight w:val="0"/>
              <w:marTop w:val="0"/>
              <w:marBottom w:val="0"/>
              <w:divBdr>
                <w:top w:val="none" w:sz="0" w:space="0" w:color="auto"/>
                <w:left w:val="none" w:sz="0" w:space="0" w:color="auto"/>
                <w:bottom w:val="none" w:sz="0" w:space="0" w:color="auto"/>
                <w:right w:val="none" w:sz="0" w:space="0" w:color="auto"/>
              </w:divBdr>
              <w:divsChild>
                <w:div w:id="20542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659">
      <w:bodyDiv w:val="1"/>
      <w:marLeft w:val="0"/>
      <w:marRight w:val="0"/>
      <w:marTop w:val="0"/>
      <w:marBottom w:val="0"/>
      <w:divBdr>
        <w:top w:val="none" w:sz="0" w:space="0" w:color="auto"/>
        <w:left w:val="none" w:sz="0" w:space="0" w:color="auto"/>
        <w:bottom w:val="none" w:sz="0" w:space="0" w:color="auto"/>
        <w:right w:val="none" w:sz="0" w:space="0" w:color="auto"/>
      </w:divBdr>
      <w:divsChild>
        <w:div w:id="1927957648">
          <w:marLeft w:val="0"/>
          <w:marRight w:val="0"/>
          <w:marTop w:val="0"/>
          <w:marBottom w:val="0"/>
          <w:divBdr>
            <w:top w:val="none" w:sz="0" w:space="0" w:color="auto"/>
            <w:left w:val="none" w:sz="0" w:space="0" w:color="auto"/>
            <w:bottom w:val="none" w:sz="0" w:space="0" w:color="auto"/>
            <w:right w:val="none" w:sz="0" w:space="0" w:color="auto"/>
          </w:divBdr>
          <w:divsChild>
            <w:div w:id="1063718219">
              <w:marLeft w:val="0"/>
              <w:marRight w:val="0"/>
              <w:marTop w:val="0"/>
              <w:marBottom w:val="0"/>
              <w:divBdr>
                <w:top w:val="none" w:sz="0" w:space="0" w:color="auto"/>
                <w:left w:val="none" w:sz="0" w:space="0" w:color="auto"/>
                <w:bottom w:val="none" w:sz="0" w:space="0" w:color="auto"/>
                <w:right w:val="none" w:sz="0" w:space="0" w:color="auto"/>
              </w:divBdr>
              <w:divsChild>
                <w:div w:id="803549159">
                  <w:marLeft w:val="300"/>
                  <w:marRight w:val="0"/>
                  <w:marTop w:val="0"/>
                  <w:marBottom w:val="0"/>
                  <w:divBdr>
                    <w:top w:val="none" w:sz="0" w:space="0" w:color="auto"/>
                    <w:left w:val="none" w:sz="0" w:space="0" w:color="auto"/>
                    <w:bottom w:val="none" w:sz="0" w:space="0" w:color="auto"/>
                    <w:right w:val="none" w:sz="0" w:space="0" w:color="auto"/>
                  </w:divBdr>
                  <w:divsChild>
                    <w:div w:id="2016569649">
                      <w:marLeft w:val="-300"/>
                      <w:marRight w:val="0"/>
                      <w:marTop w:val="0"/>
                      <w:marBottom w:val="0"/>
                      <w:divBdr>
                        <w:top w:val="none" w:sz="0" w:space="0" w:color="auto"/>
                        <w:left w:val="none" w:sz="0" w:space="0" w:color="auto"/>
                        <w:bottom w:val="none" w:sz="0" w:space="0" w:color="auto"/>
                        <w:right w:val="none" w:sz="0" w:space="0" w:color="auto"/>
                      </w:divBdr>
                      <w:divsChild>
                        <w:div w:id="13892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69404">
      <w:bodyDiv w:val="1"/>
      <w:marLeft w:val="0"/>
      <w:marRight w:val="0"/>
      <w:marTop w:val="0"/>
      <w:marBottom w:val="0"/>
      <w:divBdr>
        <w:top w:val="none" w:sz="0" w:space="0" w:color="auto"/>
        <w:left w:val="none" w:sz="0" w:space="0" w:color="auto"/>
        <w:bottom w:val="none" w:sz="0" w:space="0" w:color="auto"/>
        <w:right w:val="none" w:sz="0" w:space="0" w:color="auto"/>
      </w:divBdr>
    </w:div>
    <w:div w:id="1409157183">
      <w:bodyDiv w:val="1"/>
      <w:marLeft w:val="0"/>
      <w:marRight w:val="0"/>
      <w:marTop w:val="0"/>
      <w:marBottom w:val="0"/>
      <w:divBdr>
        <w:top w:val="none" w:sz="0" w:space="0" w:color="auto"/>
        <w:left w:val="none" w:sz="0" w:space="0" w:color="auto"/>
        <w:bottom w:val="none" w:sz="0" w:space="0" w:color="auto"/>
        <w:right w:val="none" w:sz="0" w:space="0" w:color="auto"/>
      </w:divBdr>
      <w:divsChild>
        <w:div w:id="442765759">
          <w:marLeft w:val="0"/>
          <w:marRight w:val="0"/>
          <w:marTop w:val="0"/>
          <w:marBottom w:val="0"/>
          <w:divBdr>
            <w:top w:val="none" w:sz="0" w:space="0" w:color="auto"/>
            <w:left w:val="none" w:sz="0" w:space="0" w:color="auto"/>
            <w:bottom w:val="none" w:sz="0" w:space="0" w:color="auto"/>
            <w:right w:val="none" w:sz="0" w:space="0" w:color="auto"/>
          </w:divBdr>
          <w:divsChild>
            <w:div w:id="393435566">
              <w:marLeft w:val="0"/>
              <w:marRight w:val="0"/>
              <w:marTop w:val="0"/>
              <w:marBottom w:val="0"/>
              <w:divBdr>
                <w:top w:val="none" w:sz="0" w:space="0" w:color="auto"/>
                <w:left w:val="none" w:sz="0" w:space="0" w:color="auto"/>
                <w:bottom w:val="none" w:sz="0" w:space="0" w:color="auto"/>
                <w:right w:val="none" w:sz="0" w:space="0" w:color="auto"/>
              </w:divBdr>
              <w:divsChild>
                <w:div w:id="19927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71">
      <w:bodyDiv w:val="1"/>
      <w:marLeft w:val="0"/>
      <w:marRight w:val="0"/>
      <w:marTop w:val="0"/>
      <w:marBottom w:val="0"/>
      <w:divBdr>
        <w:top w:val="none" w:sz="0" w:space="0" w:color="auto"/>
        <w:left w:val="none" w:sz="0" w:space="0" w:color="auto"/>
        <w:bottom w:val="none" w:sz="0" w:space="0" w:color="auto"/>
        <w:right w:val="none" w:sz="0" w:space="0" w:color="auto"/>
      </w:divBdr>
      <w:divsChild>
        <w:div w:id="952634711">
          <w:marLeft w:val="0"/>
          <w:marRight w:val="0"/>
          <w:marTop w:val="0"/>
          <w:marBottom w:val="0"/>
          <w:divBdr>
            <w:top w:val="none" w:sz="0" w:space="0" w:color="auto"/>
            <w:left w:val="none" w:sz="0" w:space="0" w:color="auto"/>
            <w:bottom w:val="none" w:sz="0" w:space="0" w:color="auto"/>
            <w:right w:val="none" w:sz="0" w:space="0" w:color="auto"/>
          </w:divBdr>
          <w:divsChild>
            <w:div w:id="1371615283">
              <w:marLeft w:val="0"/>
              <w:marRight w:val="0"/>
              <w:marTop w:val="0"/>
              <w:marBottom w:val="0"/>
              <w:divBdr>
                <w:top w:val="none" w:sz="0" w:space="0" w:color="auto"/>
                <w:left w:val="none" w:sz="0" w:space="0" w:color="auto"/>
                <w:bottom w:val="none" w:sz="0" w:space="0" w:color="auto"/>
                <w:right w:val="none" w:sz="0" w:space="0" w:color="auto"/>
              </w:divBdr>
              <w:divsChild>
                <w:div w:id="4055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20021">
      <w:bodyDiv w:val="1"/>
      <w:marLeft w:val="0"/>
      <w:marRight w:val="0"/>
      <w:marTop w:val="0"/>
      <w:marBottom w:val="0"/>
      <w:divBdr>
        <w:top w:val="none" w:sz="0" w:space="0" w:color="auto"/>
        <w:left w:val="none" w:sz="0" w:space="0" w:color="auto"/>
        <w:bottom w:val="none" w:sz="0" w:space="0" w:color="auto"/>
        <w:right w:val="none" w:sz="0" w:space="0" w:color="auto"/>
      </w:divBdr>
    </w:div>
    <w:div w:id="1452282141">
      <w:bodyDiv w:val="1"/>
      <w:marLeft w:val="0"/>
      <w:marRight w:val="0"/>
      <w:marTop w:val="0"/>
      <w:marBottom w:val="0"/>
      <w:divBdr>
        <w:top w:val="none" w:sz="0" w:space="0" w:color="auto"/>
        <w:left w:val="none" w:sz="0" w:space="0" w:color="auto"/>
        <w:bottom w:val="none" w:sz="0" w:space="0" w:color="auto"/>
        <w:right w:val="none" w:sz="0" w:space="0" w:color="auto"/>
      </w:divBdr>
    </w:div>
    <w:div w:id="1459496578">
      <w:bodyDiv w:val="1"/>
      <w:marLeft w:val="0"/>
      <w:marRight w:val="0"/>
      <w:marTop w:val="0"/>
      <w:marBottom w:val="0"/>
      <w:divBdr>
        <w:top w:val="none" w:sz="0" w:space="0" w:color="auto"/>
        <w:left w:val="none" w:sz="0" w:space="0" w:color="auto"/>
        <w:bottom w:val="none" w:sz="0" w:space="0" w:color="auto"/>
        <w:right w:val="none" w:sz="0" w:space="0" w:color="auto"/>
      </w:divBdr>
      <w:divsChild>
        <w:div w:id="537477827">
          <w:marLeft w:val="0"/>
          <w:marRight w:val="0"/>
          <w:marTop w:val="0"/>
          <w:marBottom w:val="0"/>
          <w:divBdr>
            <w:top w:val="none" w:sz="0" w:space="0" w:color="auto"/>
            <w:left w:val="none" w:sz="0" w:space="0" w:color="auto"/>
            <w:bottom w:val="none" w:sz="0" w:space="0" w:color="auto"/>
            <w:right w:val="none" w:sz="0" w:space="0" w:color="auto"/>
          </w:divBdr>
          <w:divsChild>
            <w:div w:id="805008736">
              <w:marLeft w:val="0"/>
              <w:marRight w:val="0"/>
              <w:marTop w:val="0"/>
              <w:marBottom w:val="0"/>
              <w:divBdr>
                <w:top w:val="none" w:sz="0" w:space="0" w:color="auto"/>
                <w:left w:val="none" w:sz="0" w:space="0" w:color="auto"/>
                <w:bottom w:val="none" w:sz="0" w:space="0" w:color="auto"/>
                <w:right w:val="none" w:sz="0" w:space="0" w:color="auto"/>
              </w:divBdr>
              <w:divsChild>
                <w:div w:id="18135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6895">
      <w:bodyDiv w:val="1"/>
      <w:marLeft w:val="0"/>
      <w:marRight w:val="0"/>
      <w:marTop w:val="0"/>
      <w:marBottom w:val="0"/>
      <w:divBdr>
        <w:top w:val="none" w:sz="0" w:space="0" w:color="auto"/>
        <w:left w:val="none" w:sz="0" w:space="0" w:color="auto"/>
        <w:bottom w:val="none" w:sz="0" w:space="0" w:color="auto"/>
        <w:right w:val="none" w:sz="0" w:space="0" w:color="auto"/>
      </w:divBdr>
      <w:divsChild>
        <w:div w:id="1515456745">
          <w:marLeft w:val="0"/>
          <w:marRight w:val="0"/>
          <w:marTop w:val="0"/>
          <w:marBottom w:val="0"/>
          <w:divBdr>
            <w:top w:val="none" w:sz="0" w:space="0" w:color="auto"/>
            <w:left w:val="none" w:sz="0" w:space="0" w:color="auto"/>
            <w:bottom w:val="none" w:sz="0" w:space="0" w:color="auto"/>
            <w:right w:val="none" w:sz="0" w:space="0" w:color="auto"/>
          </w:divBdr>
          <w:divsChild>
            <w:div w:id="65348466">
              <w:marLeft w:val="0"/>
              <w:marRight w:val="0"/>
              <w:marTop w:val="0"/>
              <w:marBottom w:val="0"/>
              <w:divBdr>
                <w:top w:val="none" w:sz="0" w:space="0" w:color="auto"/>
                <w:left w:val="none" w:sz="0" w:space="0" w:color="auto"/>
                <w:bottom w:val="none" w:sz="0" w:space="0" w:color="auto"/>
                <w:right w:val="none" w:sz="0" w:space="0" w:color="auto"/>
              </w:divBdr>
              <w:divsChild>
                <w:div w:id="12605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5258">
      <w:bodyDiv w:val="1"/>
      <w:marLeft w:val="0"/>
      <w:marRight w:val="0"/>
      <w:marTop w:val="0"/>
      <w:marBottom w:val="0"/>
      <w:divBdr>
        <w:top w:val="none" w:sz="0" w:space="0" w:color="auto"/>
        <w:left w:val="none" w:sz="0" w:space="0" w:color="auto"/>
        <w:bottom w:val="none" w:sz="0" w:space="0" w:color="auto"/>
        <w:right w:val="none" w:sz="0" w:space="0" w:color="auto"/>
      </w:divBdr>
    </w:div>
    <w:div w:id="1493985996">
      <w:bodyDiv w:val="1"/>
      <w:marLeft w:val="0"/>
      <w:marRight w:val="0"/>
      <w:marTop w:val="0"/>
      <w:marBottom w:val="0"/>
      <w:divBdr>
        <w:top w:val="none" w:sz="0" w:space="0" w:color="auto"/>
        <w:left w:val="none" w:sz="0" w:space="0" w:color="auto"/>
        <w:bottom w:val="none" w:sz="0" w:space="0" w:color="auto"/>
        <w:right w:val="none" w:sz="0" w:space="0" w:color="auto"/>
      </w:divBdr>
    </w:div>
    <w:div w:id="1504929174">
      <w:bodyDiv w:val="1"/>
      <w:marLeft w:val="0"/>
      <w:marRight w:val="0"/>
      <w:marTop w:val="0"/>
      <w:marBottom w:val="0"/>
      <w:divBdr>
        <w:top w:val="none" w:sz="0" w:space="0" w:color="auto"/>
        <w:left w:val="none" w:sz="0" w:space="0" w:color="auto"/>
        <w:bottom w:val="none" w:sz="0" w:space="0" w:color="auto"/>
        <w:right w:val="none" w:sz="0" w:space="0" w:color="auto"/>
      </w:divBdr>
    </w:div>
    <w:div w:id="1508016040">
      <w:bodyDiv w:val="1"/>
      <w:marLeft w:val="0"/>
      <w:marRight w:val="0"/>
      <w:marTop w:val="0"/>
      <w:marBottom w:val="0"/>
      <w:divBdr>
        <w:top w:val="none" w:sz="0" w:space="0" w:color="auto"/>
        <w:left w:val="none" w:sz="0" w:space="0" w:color="auto"/>
        <w:bottom w:val="none" w:sz="0" w:space="0" w:color="auto"/>
        <w:right w:val="none" w:sz="0" w:space="0" w:color="auto"/>
      </w:divBdr>
      <w:divsChild>
        <w:div w:id="812256616">
          <w:marLeft w:val="0"/>
          <w:marRight w:val="0"/>
          <w:marTop w:val="0"/>
          <w:marBottom w:val="0"/>
          <w:divBdr>
            <w:top w:val="none" w:sz="0" w:space="0" w:color="auto"/>
            <w:left w:val="none" w:sz="0" w:space="0" w:color="auto"/>
            <w:bottom w:val="none" w:sz="0" w:space="0" w:color="auto"/>
            <w:right w:val="none" w:sz="0" w:space="0" w:color="auto"/>
          </w:divBdr>
          <w:divsChild>
            <w:div w:id="1308707549">
              <w:marLeft w:val="0"/>
              <w:marRight w:val="0"/>
              <w:marTop w:val="0"/>
              <w:marBottom w:val="0"/>
              <w:divBdr>
                <w:top w:val="none" w:sz="0" w:space="0" w:color="auto"/>
                <w:left w:val="none" w:sz="0" w:space="0" w:color="auto"/>
                <w:bottom w:val="none" w:sz="0" w:space="0" w:color="auto"/>
                <w:right w:val="none" w:sz="0" w:space="0" w:color="auto"/>
              </w:divBdr>
              <w:divsChild>
                <w:div w:id="15291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8391">
      <w:bodyDiv w:val="1"/>
      <w:marLeft w:val="0"/>
      <w:marRight w:val="0"/>
      <w:marTop w:val="0"/>
      <w:marBottom w:val="0"/>
      <w:divBdr>
        <w:top w:val="none" w:sz="0" w:space="0" w:color="auto"/>
        <w:left w:val="none" w:sz="0" w:space="0" w:color="auto"/>
        <w:bottom w:val="none" w:sz="0" w:space="0" w:color="auto"/>
        <w:right w:val="none" w:sz="0" w:space="0" w:color="auto"/>
      </w:divBdr>
    </w:div>
    <w:div w:id="1519080799">
      <w:bodyDiv w:val="1"/>
      <w:marLeft w:val="0"/>
      <w:marRight w:val="0"/>
      <w:marTop w:val="0"/>
      <w:marBottom w:val="0"/>
      <w:divBdr>
        <w:top w:val="none" w:sz="0" w:space="0" w:color="auto"/>
        <w:left w:val="none" w:sz="0" w:space="0" w:color="auto"/>
        <w:bottom w:val="none" w:sz="0" w:space="0" w:color="auto"/>
        <w:right w:val="none" w:sz="0" w:space="0" w:color="auto"/>
      </w:divBdr>
      <w:divsChild>
        <w:div w:id="406999972">
          <w:marLeft w:val="0"/>
          <w:marRight w:val="0"/>
          <w:marTop w:val="0"/>
          <w:marBottom w:val="0"/>
          <w:divBdr>
            <w:top w:val="none" w:sz="0" w:space="0" w:color="auto"/>
            <w:left w:val="none" w:sz="0" w:space="0" w:color="auto"/>
            <w:bottom w:val="none" w:sz="0" w:space="0" w:color="auto"/>
            <w:right w:val="none" w:sz="0" w:space="0" w:color="auto"/>
          </w:divBdr>
          <w:divsChild>
            <w:div w:id="2047022736">
              <w:marLeft w:val="0"/>
              <w:marRight w:val="0"/>
              <w:marTop w:val="0"/>
              <w:marBottom w:val="0"/>
              <w:divBdr>
                <w:top w:val="none" w:sz="0" w:space="0" w:color="auto"/>
                <w:left w:val="none" w:sz="0" w:space="0" w:color="auto"/>
                <w:bottom w:val="none" w:sz="0" w:space="0" w:color="auto"/>
                <w:right w:val="none" w:sz="0" w:space="0" w:color="auto"/>
              </w:divBdr>
              <w:divsChild>
                <w:div w:id="1497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0810">
      <w:bodyDiv w:val="1"/>
      <w:marLeft w:val="0"/>
      <w:marRight w:val="0"/>
      <w:marTop w:val="0"/>
      <w:marBottom w:val="0"/>
      <w:divBdr>
        <w:top w:val="none" w:sz="0" w:space="0" w:color="auto"/>
        <w:left w:val="none" w:sz="0" w:space="0" w:color="auto"/>
        <w:bottom w:val="none" w:sz="0" w:space="0" w:color="auto"/>
        <w:right w:val="none" w:sz="0" w:space="0" w:color="auto"/>
      </w:divBdr>
    </w:div>
    <w:div w:id="1572738749">
      <w:bodyDiv w:val="1"/>
      <w:marLeft w:val="0"/>
      <w:marRight w:val="0"/>
      <w:marTop w:val="0"/>
      <w:marBottom w:val="0"/>
      <w:divBdr>
        <w:top w:val="none" w:sz="0" w:space="0" w:color="auto"/>
        <w:left w:val="none" w:sz="0" w:space="0" w:color="auto"/>
        <w:bottom w:val="none" w:sz="0" w:space="0" w:color="auto"/>
        <w:right w:val="none" w:sz="0" w:space="0" w:color="auto"/>
      </w:divBdr>
      <w:divsChild>
        <w:div w:id="1664745511">
          <w:marLeft w:val="0"/>
          <w:marRight w:val="0"/>
          <w:marTop w:val="0"/>
          <w:marBottom w:val="0"/>
          <w:divBdr>
            <w:top w:val="none" w:sz="0" w:space="0" w:color="auto"/>
            <w:left w:val="none" w:sz="0" w:space="0" w:color="auto"/>
            <w:bottom w:val="none" w:sz="0" w:space="0" w:color="auto"/>
            <w:right w:val="none" w:sz="0" w:space="0" w:color="auto"/>
          </w:divBdr>
          <w:divsChild>
            <w:div w:id="1534269057">
              <w:marLeft w:val="0"/>
              <w:marRight w:val="0"/>
              <w:marTop w:val="0"/>
              <w:marBottom w:val="0"/>
              <w:divBdr>
                <w:top w:val="none" w:sz="0" w:space="0" w:color="auto"/>
                <w:left w:val="none" w:sz="0" w:space="0" w:color="auto"/>
                <w:bottom w:val="none" w:sz="0" w:space="0" w:color="auto"/>
                <w:right w:val="none" w:sz="0" w:space="0" w:color="auto"/>
              </w:divBdr>
              <w:divsChild>
                <w:div w:id="2216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5759">
      <w:bodyDiv w:val="1"/>
      <w:marLeft w:val="0"/>
      <w:marRight w:val="0"/>
      <w:marTop w:val="0"/>
      <w:marBottom w:val="0"/>
      <w:divBdr>
        <w:top w:val="none" w:sz="0" w:space="0" w:color="auto"/>
        <w:left w:val="none" w:sz="0" w:space="0" w:color="auto"/>
        <w:bottom w:val="none" w:sz="0" w:space="0" w:color="auto"/>
        <w:right w:val="none" w:sz="0" w:space="0" w:color="auto"/>
      </w:divBdr>
    </w:div>
    <w:div w:id="1589314765">
      <w:bodyDiv w:val="1"/>
      <w:marLeft w:val="0"/>
      <w:marRight w:val="0"/>
      <w:marTop w:val="0"/>
      <w:marBottom w:val="0"/>
      <w:divBdr>
        <w:top w:val="none" w:sz="0" w:space="0" w:color="auto"/>
        <w:left w:val="none" w:sz="0" w:space="0" w:color="auto"/>
        <w:bottom w:val="none" w:sz="0" w:space="0" w:color="auto"/>
        <w:right w:val="none" w:sz="0" w:space="0" w:color="auto"/>
      </w:divBdr>
      <w:divsChild>
        <w:div w:id="784690339">
          <w:marLeft w:val="0"/>
          <w:marRight w:val="0"/>
          <w:marTop w:val="0"/>
          <w:marBottom w:val="0"/>
          <w:divBdr>
            <w:top w:val="none" w:sz="0" w:space="0" w:color="auto"/>
            <w:left w:val="none" w:sz="0" w:space="0" w:color="auto"/>
            <w:bottom w:val="none" w:sz="0" w:space="0" w:color="auto"/>
            <w:right w:val="none" w:sz="0" w:space="0" w:color="auto"/>
          </w:divBdr>
          <w:divsChild>
            <w:div w:id="706295423">
              <w:marLeft w:val="0"/>
              <w:marRight w:val="0"/>
              <w:marTop w:val="0"/>
              <w:marBottom w:val="0"/>
              <w:divBdr>
                <w:top w:val="none" w:sz="0" w:space="0" w:color="auto"/>
                <w:left w:val="none" w:sz="0" w:space="0" w:color="auto"/>
                <w:bottom w:val="none" w:sz="0" w:space="0" w:color="auto"/>
                <w:right w:val="none" w:sz="0" w:space="0" w:color="auto"/>
              </w:divBdr>
              <w:divsChild>
                <w:div w:id="17446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1113">
      <w:bodyDiv w:val="1"/>
      <w:marLeft w:val="0"/>
      <w:marRight w:val="0"/>
      <w:marTop w:val="0"/>
      <w:marBottom w:val="0"/>
      <w:divBdr>
        <w:top w:val="none" w:sz="0" w:space="0" w:color="auto"/>
        <w:left w:val="none" w:sz="0" w:space="0" w:color="auto"/>
        <w:bottom w:val="none" w:sz="0" w:space="0" w:color="auto"/>
        <w:right w:val="none" w:sz="0" w:space="0" w:color="auto"/>
      </w:divBdr>
    </w:div>
    <w:div w:id="1605964717">
      <w:bodyDiv w:val="1"/>
      <w:marLeft w:val="0"/>
      <w:marRight w:val="0"/>
      <w:marTop w:val="0"/>
      <w:marBottom w:val="0"/>
      <w:divBdr>
        <w:top w:val="none" w:sz="0" w:space="0" w:color="auto"/>
        <w:left w:val="none" w:sz="0" w:space="0" w:color="auto"/>
        <w:bottom w:val="none" w:sz="0" w:space="0" w:color="auto"/>
        <w:right w:val="none" w:sz="0" w:space="0" w:color="auto"/>
      </w:divBdr>
    </w:div>
    <w:div w:id="1653942431">
      <w:bodyDiv w:val="1"/>
      <w:marLeft w:val="0"/>
      <w:marRight w:val="0"/>
      <w:marTop w:val="0"/>
      <w:marBottom w:val="0"/>
      <w:divBdr>
        <w:top w:val="none" w:sz="0" w:space="0" w:color="auto"/>
        <w:left w:val="none" w:sz="0" w:space="0" w:color="auto"/>
        <w:bottom w:val="none" w:sz="0" w:space="0" w:color="auto"/>
        <w:right w:val="none" w:sz="0" w:space="0" w:color="auto"/>
      </w:divBdr>
      <w:divsChild>
        <w:div w:id="1448502408">
          <w:marLeft w:val="0"/>
          <w:marRight w:val="0"/>
          <w:marTop w:val="0"/>
          <w:marBottom w:val="0"/>
          <w:divBdr>
            <w:top w:val="none" w:sz="0" w:space="0" w:color="auto"/>
            <w:left w:val="none" w:sz="0" w:space="0" w:color="auto"/>
            <w:bottom w:val="none" w:sz="0" w:space="0" w:color="auto"/>
            <w:right w:val="none" w:sz="0" w:space="0" w:color="auto"/>
          </w:divBdr>
          <w:divsChild>
            <w:div w:id="819032237">
              <w:marLeft w:val="0"/>
              <w:marRight w:val="0"/>
              <w:marTop w:val="0"/>
              <w:marBottom w:val="0"/>
              <w:divBdr>
                <w:top w:val="none" w:sz="0" w:space="0" w:color="auto"/>
                <w:left w:val="none" w:sz="0" w:space="0" w:color="auto"/>
                <w:bottom w:val="none" w:sz="0" w:space="0" w:color="auto"/>
                <w:right w:val="none" w:sz="0" w:space="0" w:color="auto"/>
              </w:divBdr>
              <w:divsChild>
                <w:div w:id="4051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0510">
      <w:bodyDiv w:val="1"/>
      <w:marLeft w:val="0"/>
      <w:marRight w:val="0"/>
      <w:marTop w:val="0"/>
      <w:marBottom w:val="0"/>
      <w:divBdr>
        <w:top w:val="none" w:sz="0" w:space="0" w:color="auto"/>
        <w:left w:val="none" w:sz="0" w:space="0" w:color="auto"/>
        <w:bottom w:val="none" w:sz="0" w:space="0" w:color="auto"/>
        <w:right w:val="none" w:sz="0" w:space="0" w:color="auto"/>
      </w:divBdr>
      <w:divsChild>
        <w:div w:id="856388479">
          <w:marLeft w:val="0"/>
          <w:marRight w:val="0"/>
          <w:marTop w:val="0"/>
          <w:marBottom w:val="0"/>
          <w:divBdr>
            <w:top w:val="none" w:sz="0" w:space="0" w:color="auto"/>
            <w:left w:val="none" w:sz="0" w:space="0" w:color="auto"/>
            <w:bottom w:val="none" w:sz="0" w:space="0" w:color="auto"/>
            <w:right w:val="none" w:sz="0" w:space="0" w:color="auto"/>
          </w:divBdr>
          <w:divsChild>
            <w:div w:id="463698020">
              <w:marLeft w:val="0"/>
              <w:marRight w:val="0"/>
              <w:marTop w:val="0"/>
              <w:marBottom w:val="0"/>
              <w:divBdr>
                <w:top w:val="none" w:sz="0" w:space="0" w:color="auto"/>
                <w:left w:val="none" w:sz="0" w:space="0" w:color="auto"/>
                <w:bottom w:val="none" w:sz="0" w:space="0" w:color="auto"/>
                <w:right w:val="none" w:sz="0" w:space="0" w:color="auto"/>
              </w:divBdr>
              <w:divsChild>
                <w:div w:id="19055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817">
      <w:bodyDiv w:val="1"/>
      <w:marLeft w:val="0"/>
      <w:marRight w:val="0"/>
      <w:marTop w:val="0"/>
      <w:marBottom w:val="0"/>
      <w:divBdr>
        <w:top w:val="none" w:sz="0" w:space="0" w:color="auto"/>
        <w:left w:val="none" w:sz="0" w:space="0" w:color="auto"/>
        <w:bottom w:val="none" w:sz="0" w:space="0" w:color="auto"/>
        <w:right w:val="none" w:sz="0" w:space="0" w:color="auto"/>
      </w:divBdr>
    </w:div>
    <w:div w:id="1835100336">
      <w:bodyDiv w:val="1"/>
      <w:marLeft w:val="0"/>
      <w:marRight w:val="0"/>
      <w:marTop w:val="0"/>
      <w:marBottom w:val="0"/>
      <w:divBdr>
        <w:top w:val="none" w:sz="0" w:space="0" w:color="auto"/>
        <w:left w:val="none" w:sz="0" w:space="0" w:color="auto"/>
        <w:bottom w:val="none" w:sz="0" w:space="0" w:color="auto"/>
        <w:right w:val="none" w:sz="0" w:space="0" w:color="auto"/>
      </w:divBdr>
    </w:div>
    <w:div w:id="1843541778">
      <w:bodyDiv w:val="1"/>
      <w:marLeft w:val="0"/>
      <w:marRight w:val="0"/>
      <w:marTop w:val="0"/>
      <w:marBottom w:val="0"/>
      <w:divBdr>
        <w:top w:val="none" w:sz="0" w:space="0" w:color="auto"/>
        <w:left w:val="none" w:sz="0" w:space="0" w:color="auto"/>
        <w:bottom w:val="none" w:sz="0" w:space="0" w:color="auto"/>
        <w:right w:val="none" w:sz="0" w:space="0" w:color="auto"/>
      </w:divBdr>
    </w:div>
    <w:div w:id="1857453857">
      <w:bodyDiv w:val="1"/>
      <w:marLeft w:val="0"/>
      <w:marRight w:val="0"/>
      <w:marTop w:val="0"/>
      <w:marBottom w:val="0"/>
      <w:divBdr>
        <w:top w:val="none" w:sz="0" w:space="0" w:color="auto"/>
        <w:left w:val="none" w:sz="0" w:space="0" w:color="auto"/>
        <w:bottom w:val="none" w:sz="0" w:space="0" w:color="auto"/>
        <w:right w:val="none" w:sz="0" w:space="0" w:color="auto"/>
      </w:divBdr>
    </w:div>
    <w:div w:id="1864399082">
      <w:bodyDiv w:val="1"/>
      <w:marLeft w:val="0"/>
      <w:marRight w:val="0"/>
      <w:marTop w:val="0"/>
      <w:marBottom w:val="0"/>
      <w:divBdr>
        <w:top w:val="none" w:sz="0" w:space="0" w:color="auto"/>
        <w:left w:val="none" w:sz="0" w:space="0" w:color="auto"/>
        <w:bottom w:val="none" w:sz="0" w:space="0" w:color="auto"/>
        <w:right w:val="none" w:sz="0" w:space="0" w:color="auto"/>
      </w:divBdr>
      <w:divsChild>
        <w:div w:id="1425149822">
          <w:marLeft w:val="0"/>
          <w:marRight w:val="0"/>
          <w:marTop w:val="0"/>
          <w:marBottom w:val="0"/>
          <w:divBdr>
            <w:top w:val="none" w:sz="0" w:space="0" w:color="auto"/>
            <w:left w:val="none" w:sz="0" w:space="0" w:color="auto"/>
            <w:bottom w:val="none" w:sz="0" w:space="0" w:color="auto"/>
            <w:right w:val="none" w:sz="0" w:space="0" w:color="auto"/>
          </w:divBdr>
          <w:divsChild>
            <w:div w:id="49308538">
              <w:marLeft w:val="0"/>
              <w:marRight w:val="0"/>
              <w:marTop w:val="0"/>
              <w:marBottom w:val="0"/>
              <w:divBdr>
                <w:top w:val="none" w:sz="0" w:space="0" w:color="auto"/>
                <w:left w:val="none" w:sz="0" w:space="0" w:color="auto"/>
                <w:bottom w:val="none" w:sz="0" w:space="0" w:color="auto"/>
                <w:right w:val="none" w:sz="0" w:space="0" w:color="auto"/>
              </w:divBdr>
              <w:divsChild>
                <w:div w:id="14266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9360">
      <w:bodyDiv w:val="1"/>
      <w:marLeft w:val="0"/>
      <w:marRight w:val="0"/>
      <w:marTop w:val="0"/>
      <w:marBottom w:val="0"/>
      <w:divBdr>
        <w:top w:val="none" w:sz="0" w:space="0" w:color="auto"/>
        <w:left w:val="none" w:sz="0" w:space="0" w:color="auto"/>
        <w:bottom w:val="none" w:sz="0" w:space="0" w:color="auto"/>
        <w:right w:val="none" w:sz="0" w:space="0" w:color="auto"/>
      </w:divBdr>
      <w:divsChild>
        <w:div w:id="1862012612">
          <w:marLeft w:val="0"/>
          <w:marRight w:val="0"/>
          <w:marTop w:val="0"/>
          <w:marBottom w:val="0"/>
          <w:divBdr>
            <w:top w:val="none" w:sz="0" w:space="0" w:color="auto"/>
            <w:left w:val="none" w:sz="0" w:space="0" w:color="auto"/>
            <w:bottom w:val="none" w:sz="0" w:space="0" w:color="auto"/>
            <w:right w:val="none" w:sz="0" w:space="0" w:color="auto"/>
          </w:divBdr>
          <w:divsChild>
            <w:div w:id="1191920264">
              <w:marLeft w:val="0"/>
              <w:marRight w:val="0"/>
              <w:marTop w:val="0"/>
              <w:marBottom w:val="0"/>
              <w:divBdr>
                <w:top w:val="none" w:sz="0" w:space="0" w:color="auto"/>
                <w:left w:val="none" w:sz="0" w:space="0" w:color="auto"/>
                <w:bottom w:val="none" w:sz="0" w:space="0" w:color="auto"/>
                <w:right w:val="none" w:sz="0" w:space="0" w:color="auto"/>
              </w:divBdr>
              <w:divsChild>
                <w:div w:id="11491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9411">
      <w:bodyDiv w:val="1"/>
      <w:marLeft w:val="0"/>
      <w:marRight w:val="0"/>
      <w:marTop w:val="0"/>
      <w:marBottom w:val="0"/>
      <w:divBdr>
        <w:top w:val="none" w:sz="0" w:space="0" w:color="auto"/>
        <w:left w:val="none" w:sz="0" w:space="0" w:color="auto"/>
        <w:bottom w:val="none" w:sz="0" w:space="0" w:color="auto"/>
        <w:right w:val="none" w:sz="0" w:space="0" w:color="auto"/>
      </w:divBdr>
    </w:div>
    <w:div w:id="1928808269">
      <w:bodyDiv w:val="1"/>
      <w:marLeft w:val="0"/>
      <w:marRight w:val="0"/>
      <w:marTop w:val="0"/>
      <w:marBottom w:val="0"/>
      <w:divBdr>
        <w:top w:val="none" w:sz="0" w:space="0" w:color="auto"/>
        <w:left w:val="none" w:sz="0" w:space="0" w:color="auto"/>
        <w:bottom w:val="none" w:sz="0" w:space="0" w:color="auto"/>
        <w:right w:val="none" w:sz="0" w:space="0" w:color="auto"/>
      </w:divBdr>
    </w:div>
    <w:div w:id="1937904525">
      <w:bodyDiv w:val="1"/>
      <w:marLeft w:val="0"/>
      <w:marRight w:val="0"/>
      <w:marTop w:val="0"/>
      <w:marBottom w:val="0"/>
      <w:divBdr>
        <w:top w:val="none" w:sz="0" w:space="0" w:color="auto"/>
        <w:left w:val="none" w:sz="0" w:space="0" w:color="auto"/>
        <w:bottom w:val="none" w:sz="0" w:space="0" w:color="auto"/>
        <w:right w:val="none" w:sz="0" w:space="0" w:color="auto"/>
      </w:divBdr>
      <w:divsChild>
        <w:div w:id="1219240111">
          <w:marLeft w:val="0"/>
          <w:marRight w:val="0"/>
          <w:marTop w:val="0"/>
          <w:marBottom w:val="0"/>
          <w:divBdr>
            <w:top w:val="none" w:sz="0" w:space="0" w:color="auto"/>
            <w:left w:val="none" w:sz="0" w:space="0" w:color="auto"/>
            <w:bottom w:val="none" w:sz="0" w:space="0" w:color="auto"/>
            <w:right w:val="none" w:sz="0" w:space="0" w:color="auto"/>
          </w:divBdr>
          <w:divsChild>
            <w:div w:id="1098328069">
              <w:marLeft w:val="0"/>
              <w:marRight w:val="0"/>
              <w:marTop w:val="0"/>
              <w:marBottom w:val="0"/>
              <w:divBdr>
                <w:top w:val="none" w:sz="0" w:space="0" w:color="auto"/>
                <w:left w:val="none" w:sz="0" w:space="0" w:color="auto"/>
                <w:bottom w:val="none" w:sz="0" w:space="0" w:color="auto"/>
                <w:right w:val="none" w:sz="0" w:space="0" w:color="auto"/>
              </w:divBdr>
              <w:divsChild>
                <w:div w:id="1129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6796">
      <w:bodyDiv w:val="1"/>
      <w:marLeft w:val="0"/>
      <w:marRight w:val="0"/>
      <w:marTop w:val="0"/>
      <w:marBottom w:val="0"/>
      <w:divBdr>
        <w:top w:val="none" w:sz="0" w:space="0" w:color="auto"/>
        <w:left w:val="none" w:sz="0" w:space="0" w:color="auto"/>
        <w:bottom w:val="none" w:sz="0" w:space="0" w:color="auto"/>
        <w:right w:val="none" w:sz="0" w:space="0" w:color="auto"/>
      </w:divBdr>
      <w:divsChild>
        <w:div w:id="1859345227">
          <w:marLeft w:val="0"/>
          <w:marRight w:val="0"/>
          <w:marTop w:val="0"/>
          <w:marBottom w:val="0"/>
          <w:divBdr>
            <w:top w:val="none" w:sz="0" w:space="0" w:color="auto"/>
            <w:left w:val="none" w:sz="0" w:space="0" w:color="auto"/>
            <w:bottom w:val="none" w:sz="0" w:space="0" w:color="auto"/>
            <w:right w:val="none" w:sz="0" w:space="0" w:color="auto"/>
          </w:divBdr>
          <w:divsChild>
            <w:div w:id="1301225947">
              <w:marLeft w:val="0"/>
              <w:marRight w:val="0"/>
              <w:marTop w:val="0"/>
              <w:marBottom w:val="0"/>
              <w:divBdr>
                <w:top w:val="none" w:sz="0" w:space="0" w:color="auto"/>
                <w:left w:val="none" w:sz="0" w:space="0" w:color="auto"/>
                <w:bottom w:val="none" w:sz="0" w:space="0" w:color="auto"/>
                <w:right w:val="none" w:sz="0" w:space="0" w:color="auto"/>
              </w:divBdr>
              <w:divsChild>
                <w:div w:id="20642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1200">
      <w:bodyDiv w:val="1"/>
      <w:marLeft w:val="0"/>
      <w:marRight w:val="0"/>
      <w:marTop w:val="0"/>
      <w:marBottom w:val="0"/>
      <w:divBdr>
        <w:top w:val="none" w:sz="0" w:space="0" w:color="auto"/>
        <w:left w:val="none" w:sz="0" w:space="0" w:color="auto"/>
        <w:bottom w:val="none" w:sz="0" w:space="0" w:color="auto"/>
        <w:right w:val="none" w:sz="0" w:space="0" w:color="auto"/>
      </w:divBdr>
    </w:div>
    <w:div w:id="1949851823">
      <w:bodyDiv w:val="1"/>
      <w:marLeft w:val="0"/>
      <w:marRight w:val="0"/>
      <w:marTop w:val="0"/>
      <w:marBottom w:val="0"/>
      <w:divBdr>
        <w:top w:val="none" w:sz="0" w:space="0" w:color="auto"/>
        <w:left w:val="none" w:sz="0" w:space="0" w:color="auto"/>
        <w:bottom w:val="none" w:sz="0" w:space="0" w:color="auto"/>
        <w:right w:val="none" w:sz="0" w:space="0" w:color="auto"/>
      </w:divBdr>
      <w:divsChild>
        <w:div w:id="151485335">
          <w:marLeft w:val="0"/>
          <w:marRight w:val="0"/>
          <w:marTop w:val="0"/>
          <w:marBottom w:val="0"/>
          <w:divBdr>
            <w:top w:val="none" w:sz="0" w:space="0" w:color="auto"/>
            <w:left w:val="none" w:sz="0" w:space="0" w:color="auto"/>
            <w:bottom w:val="none" w:sz="0" w:space="0" w:color="auto"/>
            <w:right w:val="none" w:sz="0" w:space="0" w:color="auto"/>
          </w:divBdr>
          <w:divsChild>
            <w:div w:id="1995143110">
              <w:marLeft w:val="0"/>
              <w:marRight w:val="0"/>
              <w:marTop w:val="0"/>
              <w:marBottom w:val="0"/>
              <w:divBdr>
                <w:top w:val="none" w:sz="0" w:space="0" w:color="auto"/>
                <w:left w:val="none" w:sz="0" w:space="0" w:color="auto"/>
                <w:bottom w:val="none" w:sz="0" w:space="0" w:color="auto"/>
                <w:right w:val="none" w:sz="0" w:space="0" w:color="auto"/>
              </w:divBdr>
              <w:divsChild>
                <w:div w:id="20154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4369">
      <w:bodyDiv w:val="1"/>
      <w:marLeft w:val="0"/>
      <w:marRight w:val="0"/>
      <w:marTop w:val="0"/>
      <w:marBottom w:val="0"/>
      <w:divBdr>
        <w:top w:val="none" w:sz="0" w:space="0" w:color="auto"/>
        <w:left w:val="none" w:sz="0" w:space="0" w:color="auto"/>
        <w:bottom w:val="none" w:sz="0" w:space="0" w:color="auto"/>
        <w:right w:val="none" w:sz="0" w:space="0" w:color="auto"/>
      </w:divBdr>
    </w:div>
    <w:div w:id="2009557999">
      <w:bodyDiv w:val="1"/>
      <w:marLeft w:val="0"/>
      <w:marRight w:val="0"/>
      <w:marTop w:val="0"/>
      <w:marBottom w:val="0"/>
      <w:divBdr>
        <w:top w:val="none" w:sz="0" w:space="0" w:color="auto"/>
        <w:left w:val="none" w:sz="0" w:space="0" w:color="auto"/>
        <w:bottom w:val="none" w:sz="0" w:space="0" w:color="auto"/>
        <w:right w:val="none" w:sz="0" w:space="0" w:color="auto"/>
      </w:divBdr>
    </w:div>
    <w:div w:id="2023698220">
      <w:bodyDiv w:val="1"/>
      <w:marLeft w:val="0"/>
      <w:marRight w:val="0"/>
      <w:marTop w:val="0"/>
      <w:marBottom w:val="0"/>
      <w:divBdr>
        <w:top w:val="none" w:sz="0" w:space="0" w:color="auto"/>
        <w:left w:val="none" w:sz="0" w:space="0" w:color="auto"/>
        <w:bottom w:val="none" w:sz="0" w:space="0" w:color="auto"/>
        <w:right w:val="none" w:sz="0" w:space="0" w:color="auto"/>
      </w:divBdr>
    </w:div>
    <w:div w:id="2028368019">
      <w:bodyDiv w:val="1"/>
      <w:marLeft w:val="0"/>
      <w:marRight w:val="0"/>
      <w:marTop w:val="0"/>
      <w:marBottom w:val="0"/>
      <w:divBdr>
        <w:top w:val="none" w:sz="0" w:space="0" w:color="auto"/>
        <w:left w:val="none" w:sz="0" w:space="0" w:color="auto"/>
        <w:bottom w:val="none" w:sz="0" w:space="0" w:color="auto"/>
        <w:right w:val="none" w:sz="0" w:space="0" w:color="auto"/>
      </w:divBdr>
    </w:div>
    <w:div w:id="2030062841">
      <w:bodyDiv w:val="1"/>
      <w:marLeft w:val="0"/>
      <w:marRight w:val="0"/>
      <w:marTop w:val="0"/>
      <w:marBottom w:val="0"/>
      <w:divBdr>
        <w:top w:val="none" w:sz="0" w:space="0" w:color="auto"/>
        <w:left w:val="none" w:sz="0" w:space="0" w:color="auto"/>
        <w:bottom w:val="none" w:sz="0" w:space="0" w:color="auto"/>
        <w:right w:val="none" w:sz="0" w:space="0" w:color="auto"/>
      </w:divBdr>
    </w:div>
    <w:div w:id="2075854452">
      <w:bodyDiv w:val="1"/>
      <w:marLeft w:val="0"/>
      <w:marRight w:val="0"/>
      <w:marTop w:val="0"/>
      <w:marBottom w:val="0"/>
      <w:divBdr>
        <w:top w:val="none" w:sz="0" w:space="0" w:color="auto"/>
        <w:left w:val="none" w:sz="0" w:space="0" w:color="auto"/>
        <w:bottom w:val="none" w:sz="0" w:space="0" w:color="auto"/>
        <w:right w:val="none" w:sz="0" w:space="0" w:color="auto"/>
      </w:divBdr>
    </w:div>
    <w:div w:id="21005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ternetgeography.net/topics/the-changing-economic-worl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ternetgeography.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ternetgeography.net" TargetMode="External"/></Relationships>
</file>

<file path=word/theme/theme1.xml><?xml version="1.0" encoding="utf-8"?>
<a:theme xmlns:a="http://schemas.openxmlformats.org/drawingml/2006/main" name="Office Theme">
  <a:themeElements>
    <a:clrScheme name="Custom 305">
      <a:dk1>
        <a:sysClr val="windowText" lastClr="000000"/>
      </a:dk1>
      <a:lt1>
        <a:sysClr val="window" lastClr="FFFFFF"/>
      </a:lt1>
      <a:dk2>
        <a:srgbClr val="256AA4"/>
      </a:dk2>
      <a:lt2>
        <a:srgbClr val="EEECE1"/>
      </a:lt2>
      <a:accent1>
        <a:srgbClr val="8E0344"/>
      </a:accent1>
      <a:accent2>
        <a:srgbClr val="19AED7"/>
      </a:accent2>
      <a:accent3>
        <a:srgbClr val="80B350"/>
      </a:accent3>
      <a:accent4>
        <a:srgbClr val="713B9E"/>
      </a:accent4>
      <a:accent5>
        <a:srgbClr val="000080"/>
      </a:accent5>
      <a:accent6>
        <a:srgbClr val="F76D28"/>
      </a:accent6>
      <a:hlink>
        <a:srgbClr val="0000FF"/>
      </a:hlink>
      <a:folHlink>
        <a:srgbClr val="80008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D06D943F5E64DAFFF9D66E613B9C8" ma:contentTypeVersion="11" ma:contentTypeDescription="Create a new document." ma:contentTypeScope="" ma:versionID="e1b5699e06972d14eb8496f9d3d5f3b2">
  <xsd:schema xmlns:xsd="http://www.w3.org/2001/XMLSchema" xmlns:xs="http://www.w3.org/2001/XMLSchema" xmlns:p="http://schemas.microsoft.com/office/2006/metadata/properties" xmlns:ns2="2b7aad6f-4577-4517-947c-8938fd1dbe93" xmlns:ns3="e8598414-b8b6-4047-aa30-65305a42929c" targetNamespace="http://schemas.microsoft.com/office/2006/metadata/properties" ma:root="true" ma:fieldsID="ee4ad4f25eaa92200d1c6d7e7b94b7b9" ns2:_="" ns3:_="">
    <xsd:import namespace="2b7aad6f-4577-4517-947c-8938fd1dbe93"/>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ad6f-4577-4517-947c-8938fd1d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46B1E-5BB0-493F-9766-0A595F5C0712}"/>
</file>

<file path=customXml/itemProps2.xml><?xml version="1.0" encoding="utf-8"?>
<ds:datastoreItem xmlns:ds="http://schemas.openxmlformats.org/officeDocument/2006/customXml" ds:itemID="{DCA74777-9C48-4306-9439-1305A002AB9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FE428D-C27A-47C5-9B91-EF8FBB317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4956</Words>
  <Characters>28254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2020-03-09T10:43:00Z</dcterms:created>
  <dcterms:modified xsi:type="dcterms:W3CDTF">2020-03-09T10:43:00Z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2018-06-29T15:51:55.0401576Z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0x010100DACD06D943F5E64DAFFF9D66E613B9C8</vt:lpwstr>
  </property>
</Properties>
</file>