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B94" w:rsidRPr="00755BC1" w:rsidRDefault="001F1B94">
      <w:pPr>
        <w:spacing w:after="200" w:line="276" w:lineRule="auto"/>
        <w:rPr>
          <w:rFonts w:ascii="Calibri" w:hAnsi="Calibri"/>
        </w:rPr>
        <w:sectPr w:rsidR="001F1B94" w:rsidRPr="00755BC1" w:rsidSect="001F1B94">
          <w:footerReference w:type="even" r:id="rId10"/>
          <w:footerReference w:type="default" r:id="rId11"/>
          <w:footerReference w:type="first" r:id="rId12"/>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pPr>
      <w:bookmarkStart w:id="0" w:name="_GoBack"/>
      <w:bookmarkEnd w:id="0"/>
    </w:p>
    <w:p w:rsidR="008444D0" w:rsidRPr="00755BC1" w:rsidRDefault="008444D0">
      <w:pPr>
        <w:spacing w:after="200" w:line="276" w:lineRule="auto"/>
        <w:rPr>
          <w:rFonts w:ascii="Calibri" w:hAnsi="Calibri"/>
        </w:rPr>
        <w:sectPr w:rsidR="008444D0" w:rsidRPr="00755BC1" w:rsidSect="008444D0">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num="2" w:space="720"/>
          <w:titlePg/>
          <w:docGrid w:linePitch="360"/>
        </w:sectPr>
      </w:pPr>
    </w:p>
    <w:p w:rsidR="006E54EE" w:rsidRPr="00755BC1" w:rsidRDefault="001C0B8B" w:rsidP="00A02DAE">
      <w:pPr>
        <w:pStyle w:val="Title"/>
        <w:sectPr w:rsidR="006E54EE" w:rsidRPr="00755BC1" w:rsidSect="006E54EE">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pPr>
      <w:r>
        <w:drawing>
          <wp:anchor distT="0" distB="0" distL="114300" distR="114300" simplePos="0" relativeHeight="251682816" behindDoc="1" locked="0" layoutInCell="1" allowOverlap="1" wp14:anchorId="77BE655B" wp14:editId="5E433FBB">
            <wp:simplePos x="0" y="0"/>
            <wp:positionH relativeFrom="margin">
              <wp:posOffset>4531034</wp:posOffset>
            </wp:positionH>
            <wp:positionV relativeFrom="margin">
              <wp:posOffset>658495</wp:posOffset>
            </wp:positionV>
            <wp:extent cx="1616926" cy="107789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69.jpg"/>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616926" cy="1077895"/>
                    </a:xfrm>
                    <a:prstGeom prst="rect">
                      <a:avLst/>
                    </a:prstGeom>
                  </pic:spPr>
                </pic:pic>
              </a:graphicData>
            </a:graphic>
            <wp14:sizeRelH relativeFrom="page">
              <wp14:pctWidth>0</wp14:pctWidth>
            </wp14:sizeRelH>
            <wp14:sizeRelV relativeFrom="page">
              <wp14:pctHeight>0</wp14:pctHeight>
            </wp14:sizeRelV>
          </wp:anchor>
        </w:drawing>
      </w:r>
    </w:p>
    <w:p w:rsidR="00BA218B" w:rsidRDefault="00BA218B" w:rsidP="00BA218B">
      <w:pPr>
        <w:ind w:right="3240"/>
        <w:rPr>
          <w:rFonts w:ascii="Calibri" w:hAnsi="Calibri"/>
        </w:rPr>
      </w:pPr>
      <w:r>
        <w:rPr>
          <w:rFonts w:ascii="Calibri" w:hAnsi="Calibri"/>
          <w:b/>
        </w:rPr>
        <w:t>Im</w:t>
      </w:r>
      <w:r w:rsidRPr="00E446C2">
        <w:rPr>
          <w:rFonts w:ascii="Calibri" w:hAnsi="Calibri"/>
          <w:b/>
        </w:rPr>
        <w:t>prove learning by reducing forgetting using retrieval practice</w:t>
      </w:r>
      <w:r w:rsidRPr="00E446C2">
        <w:rPr>
          <w:rFonts w:ascii="Calibri" w:hAnsi="Calibri"/>
        </w:rPr>
        <w:t xml:space="preserve"> Retrieval practice involves retrieving and using knowledge.  Through thinking about and using what we know we strengthen learning. Low stakes quizzes, flashcards and quick writing can be used to improve learning. We’ve put together this resource to help you support your child enhance their learning in geography. This </w:t>
      </w:r>
      <w:r>
        <w:rPr>
          <w:rFonts w:ascii="Calibri" w:hAnsi="Calibri"/>
        </w:rPr>
        <w:t>GEOGREVISE</w:t>
      </w:r>
      <w:r w:rsidRPr="00E446C2">
        <w:rPr>
          <w:rFonts w:ascii="Calibri" w:hAnsi="Calibri"/>
        </w:rPr>
        <w:t xml:space="preserve"> focuses on the AQA GCSE Geography </w:t>
      </w:r>
      <w:r>
        <w:rPr>
          <w:rFonts w:ascii="Calibri" w:hAnsi="Calibri"/>
        </w:rPr>
        <w:t xml:space="preserve">The changing economic world </w:t>
      </w:r>
      <w:r w:rsidRPr="00E446C2">
        <w:rPr>
          <w:rFonts w:ascii="Calibri" w:hAnsi="Calibri"/>
        </w:rPr>
        <w:t xml:space="preserve">unit. Resources to support revision for this unit are available </w:t>
      </w:r>
      <w:r>
        <w:rPr>
          <w:rFonts w:ascii="Calibri" w:hAnsi="Calibri"/>
        </w:rPr>
        <w:t xml:space="preserve">on this page: </w:t>
      </w:r>
    </w:p>
    <w:p w:rsidR="00B07BAF" w:rsidRDefault="00D82D64" w:rsidP="00BA218B">
      <w:pPr>
        <w:ind w:right="3240"/>
        <w:rPr>
          <w:rFonts w:ascii="Calibri" w:hAnsi="Calibri"/>
        </w:rPr>
      </w:pPr>
      <w:hyperlink r:id="rId14" w:history="1">
        <w:r w:rsidR="00B07BAF" w:rsidRPr="0007452C">
          <w:rPr>
            <w:rStyle w:val="Hyperlink"/>
            <w:rFonts w:ascii="Calibri" w:hAnsi="Calibri"/>
          </w:rPr>
          <w:t>https://www.internetgeography.net/aqa-gcse-geography/urban-issues-and-challenges/</w:t>
        </w:r>
      </w:hyperlink>
    </w:p>
    <w:p w:rsidR="006E54EE" w:rsidRPr="00BA218B" w:rsidRDefault="001D04E6" w:rsidP="00BA218B">
      <w:pPr>
        <w:ind w:right="3240"/>
        <w:rPr>
          <w:rFonts w:ascii="Calibri" w:hAnsi="Calibri"/>
        </w:rPr>
      </w:pPr>
      <w:r w:rsidRPr="00755BC1">
        <w:rPr>
          <w:noProof/>
          <w:lang w:eastAsia="en-GB"/>
        </w:rPr>
        <mc:AlternateContent>
          <mc:Choice Requires="wpg">
            <w:drawing>
              <wp:anchor distT="0" distB="0" distL="114300" distR="114300" simplePos="0" relativeHeight="251673600" behindDoc="1" locked="1" layoutInCell="1" allowOverlap="1" wp14:anchorId="188FD1BA" wp14:editId="606D8CA2">
                <wp:simplePos x="0" y="0"/>
                <wp:positionH relativeFrom="page">
                  <wp:posOffset>-109220</wp:posOffset>
                </wp:positionH>
                <wp:positionV relativeFrom="page">
                  <wp:posOffset>535940</wp:posOffset>
                </wp:positionV>
                <wp:extent cx="6746240" cy="720090"/>
                <wp:effectExtent l="0" t="0" r="0" b="3810"/>
                <wp:wrapNone/>
                <wp:docPr id="3" name="Group 3"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3"/>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864335" w:rsidRPr="00161F9D" w:rsidRDefault="00864335" w:rsidP="001D04E6">
                              <w:pPr>
                                <w:rPr>
                                  <w:rFonts w:ascii="Calibri" w:hAnsi="Calibri"/>
                                  <w:color w:val="FFFFFF" w:themeColor="background1"/>
                                  <w:sz w:val="36"/>
                                  <w:szCs w:val="42"/>
                                </w:rPr>
                              </w:pPr>
                              <w:r w:rsidRPr="00161F9D">
                                <w:rPr>
                                  <w:rFonts w:ascii="Calibri" w:hAnsi="Calibri"/>
                                  <w:color w:val="FFFFFF" w:themeColor="background1"/>
                                  <w:sz w:val="36"/>
                                  <w:szCs w:val="42"/>
                                </w:rPr>
                                <w:t xml:space="preserve">            GEOGREVISE THE </w:t>
                              </w:r>
                              <w:r>
                                <w:rPr>
                                  <w:rFonts w:ascii="Calibri" w:hAnsi="Calibri"/>
                                  <w:color w:val="FFFFFF" w:themeColor="background1"/>
                                  <w:sz w:val="36"/>
                                  <w:szCs w:val="42"/>
                                </w:rPr>
                                <w:t>CHANGING ECONOMIC WORLD</w:t>
                              </w:r>
                            </w:p>
                          </w:txbxContent>
                        </wps:txbx>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3">
                              <a:lumMod val="5000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8FD1BA" id="Group 3" o:spid="_x0000_s1026" alt="Title: Background banner - Description: Stack of books, blackboard and pencils in holder" style="position:absolute;margin-left:-8.6pt;margin-top:42.2pt;width:531.2pt;height:56.7pt;z-index:-251642880;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" fillcolor="#80b350 [3206]" stroked="f" strokecolor="black [3213]" strokeweight=".25pt">
                  <v:shadow opacity="22938f" offset="0"/>
                  <v:textbox inset=",7.2pt,,7.2pt">
                    <w:txbxContent>
                      <w:p w:rsidR="00864335" w:rsidRPr="00161F9D" w:rsidRDefault="00864335" w:rsidP="001D04E6">
                        <w:pPr>
                          <w:rPr>
                            <w:rFonts w:ascii="Calibri" w:hAnsi="Calibri"/>
                            <w:color w:val="FFFFFF" w:themeColor="background1"/>
                            <w:sz w:val="36"/>
                            <w:szCs w:val="42"/>
                          </w:rPr>
                        </w:pPr>
                        <w:r w:rsidRPr="00161F9D">
                          <w:rPr>
                            <w:rFonts w:ascii="Calibri" w:hAnsi="Calibri"/>
                            <w:color w:val="FFFFFF" w:themeColor="background1"/>
                            <w:sz w:val="36"/>
                            <w:szCs w:val="42"/>
                          </w:rPr>
                          <w:t xml:space="preserve">            GEOGREVISE THE </w:t>
                        </w:r>
                        <w:r>
                          <w:rPr>
                            <w:rFonts w:ascii="Calibri" w:hAnsi="Calibri"/>
                            <w:color w:val="FFFFFF" w:themeColor="background1"/>
                            <w:sz w:val="36"/>
                            <w:szCs w:val="42"/>
                          </w:rPr>
                          <w:t>CHANGING ECONOMIC WORLD</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" fillcolor="#3f5927 [1606]" stroked="f" strokecolor="black [3213]" strokeweight=".25pt">
                  <v:shadow opacity="22938f" offset="0"/>
                  <v:textbox inset=",7.2pt,,7.2pt"/>
                </v:shape>
                <w10:wrap anchorx="page" anchory="page"/>
                <w10:anchorlock/>
              </v:group>
            </w:pict>
          </mc:Fallback>
        </mc:AlternateContent>
      </w:r>
      <w:r w:rsidR="006E54EE" w:rsidRPr="00755BC1">
        <w:rPr>
          <w:rFonts w:ascii="Calibri" w:hAnsi="Calibri"/>
          <w:b/>
          <w:noProof/>
          <w:color w:val="CE4A07" w:themeColor="accent6" w:themeShade="BF"/>
          <w:sz w:val="44"/>
          <w:lang w:eastAsia="en-GB"/>
        </w:rPr>
        <mc:AlternateContent>
          <mc:Choice Requires="wps">
            <w:drawing>
              <wp:anchor distT="0" distB="0" distL="114300" distR="114300" simplePos="0" relativeHeight="251669504" behindDoc="0" locked="0" layoutInCell="1" allowOverlap="1" wp14:anchorId="3F75FC96" wp14:editId="2C67D3F8">
                <wp:simplePos x="0" y="0"/>
                <wp:positionH relativeFrom="margin">
                  <wp:posOffset>5029200</wp:posOffset>
                </wp:positionH>
                <wp:positionV relativeFrom="margin">
                  <wp:posOffset>-228600</wp:posOffset>
                </wp:positionV>
                <wp:extent cx="69850" cy="114300"/>
                <wp:effectExtent l="0" t="3810" r="0" b="0"/>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864335" w:rsidRPr="00BA4BC4" w:rsidRDefault="00864335" w:rsidP="006E54EE">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C96" id="_x0000_t202" coordsize="21600,21600" o:spt="202" path="m,l,21600r21600,l21600,xe">
                <v:stroke joinstyle="miter"/>
                <v:path gradientshapeok="t" o:connecttype="rect"/>
              </v:shapetype>
              <v:shape id="Text Box 55" o:spid="_x0000_s1029" type="#_x0000_t202" style="position:absolute;margin-left:396pt;margin-top:-18pt;width:5.5pt;height: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" filled="f" fillcolor="white [3212]" stroked="f" strokecolor="black [3213]" strokeweight=".25pt">
                <v:textbox inset=",7.2pt,,7.2pt">
                  <w:txbxContent>
                    <w:p w:rsidR="00864335" w:rsidRPr="00BA4BC4" w:rsidRDefault="00864335" w:rsidP="006E54EE">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p>
    <w:p w:rsidR="00B07BAF" w:rsidRPr="00CE4E85" w:rsidRDefault="00B07BAF" w:rsidP="00B07BAF">
      <w:pPr>
        <w:ind w:right="3240"/>
        <w:rPr>
          <w:rFonts w:ascii="Calibri" w:hAnsi="Calibri"/>
          <w:sz w:val="36"/>
        </w:rPr>
      </w:pPr>
      <w:r w:rsidRPr="00CE4E85">
        <w:rPr>
          <w:rFonts w:ascii="Calibri" w:hAnsi="Calibri"/>
          <w:b/>
          <w:noProof/>
          <w:color w:val="CE4A07" w:themeColor="accent6" w:themeShade="BF"/>
          <w:sz w:val="36"/>
          <w:lang w:eastAsia="en-GB"/>
        </w:rPr>
        <mc:AlternateContent>
          <mc:Choice Requires="wps">
            <w:drawing>
              <wp:anchor distT="0" distB="0" distL="114300" distR="114300" simplePos="0" relativeHeight="251684864" behindDoc="0" locked="0" layoutInCell="1" allowOverlap="1" wp14:anchorId="49386CDE" wp14:editId="14B56774">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B07BAF" w:rsidRPr="00BA4BC4" w:rsidRDefault="00B07BAF" w:rsidP="00B07BAF">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6CDE" id="_x0000_s1030" type="#_x0000_t202" style="position:absolute;margin-left:396pt;margin-top:-18pt;width:5.5pt;height: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" filled="f" fillcolor="white [3212]" stroked="f" strokecolor="black [3213]" strokeweight=".25pt">
                <v:textbox inset=",7.2pt,,7.2pt">
                  <w:txbxContent>
                    <w:p w:rsidR="00B07BAF" w:rsidRPr="00BA4BC4" w:rsidRDefault="00B07BAF" w:rsidP="00B07BAF">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Pr="00CE4E85">
        <w:rPr>
          <w:rFonts w:ascii="Calibri" w:hAnsi="Calibri"/>
          <w:sz w:val="36"/>
        </w:rPr>
        <w:t>Retrieval Practice</w:t>
      </w:r>
    </w:p>
    <w:p w:rsidR="00B07BAF" w:rsidRPr="00755BC1" w:rsidRDefault="00B07BAF" w:rsidP="00B07BAF">
      <w:pPr>
        <w:pStyle w:val="Heading1"/>
        <w:rPr>
          <w:rFonts w:ascii="Calibri" w:hAnsi="Calibri"/>
        </w:rPr>
      </w:pPr>
      <w:r w:rsidRPr="0085753C">
        <w:rPr>
          <w:rFonts w:ascii="Calibri" w:hAnsi="Calibri"/>
        </w:rPr>
        <w:t>A growing percentage of the world’s population lives in urban areas</w:t>
      </w:r>
    </w:p>
    <w:p w:rsidR="00B07BAF" w:rsidRDefault="00B07BAF" w:rsidP="00B07BAF">
      <w:pPr>
        <w:pStyle w:val="checkboxindent"/>
        <w:numPr>
          <w:ilvl w:val="0"/>
          <w:numId w:val="3"/>
        </w:numPr>
        <w:rPr>
          <w:rFonts w:ascii="Calibri" w:hAnsi="Calibri"/>
          <w:lang w:val="en-US"/>
        </w:rPr>
      </w:pPr>
      <w:r>
        <w:rPr>
          <w:rFonts w:ascii="Calibri" w:hAnsi="Calibri"/>
          <w:lang w:val="en-US"/>
        </w:rPr>
        <w:t xml:space="preserve">What is </w:t>
      </w:r>
      <w:r w:rsidRPr="00633DCF">
        <w:rPr>
          <w:rFonts w:ascii="Calibri" w:hAnsi="Calibri"/>
        </w:rPr>
        <w:t>urbanisation</w:t>
      </w:r>
      <w:r>
        <w:rPr>
          <w:rFonts w:ascii="Calibri" w:hAnsi="Calibri"/>
          <w:lang w:val="en-US"/>
        </w:rPr>
        <w:t xml:space="preserve">? </w:t>
      </w:r>
    </w:p>
    <w:p w:rsidR="00B07BAF" w:rsidRPr="00633DCF" w:rsidRDefault="00B07BAF" w:rsidP="00B07BAF">
      <w:pPr>
        <w:pStyle w:val="checkboxindent"/>
        <w:numPr>
          <w:ilvl w:val="0"/>
          <w:numId w:val="3"/>
        </w:numPr>
        <w:rPr>
          <w:rFonts w:ascii="Calibri" w:hAnsi="Calibri"/>
        </w:rPr>
      </w:pPr>
      <w:r>
        <w:rPr>
          <w:rFonts w:ascii="Calibri" w:hAnsi="Calibri"/>
          <w:lang w:val="en-US"/>
        </w:rPr>
        <w:t xml:space="preserve">True or false? </w:t>
      </w:r>
      <w:r>
        <w:rPr>
          <w:rFonts w:ascii="Calibri" w:hAnsi="Calibri"/>
        </w:rPr>
        <w:t>T</w:t>
      </w:r>
      <w:r w:rsidRPr="00633DCF">
        <w:rPr>
          <w:rFonts w:ascii="Calibri" w:hAnsi="Calibri"/>
        </w:rPr>
        <w:t>here has been a significant increase in urbanisation</w:t>
      </w:r>
      <w:r>
        <w:rPr>
          <w:rFonts w:ascii="Calibri" w:hAnsi="Calibri"/>
        </w:rPr>
        <w:t xml:space="preserve"> across the world</w:t>
      </w:r>
      <w:r w:rsidRPr="00633DCF">
        <w:rPr>
          <w:rFonts w:ascii="Calibri" w:hAnsi="Calibri"/>
        </w:rPr>
        <w:t xml:space="preserve"> between 1950 and 2014, from 0.8 billion to 3.85 billion people</w:t>
      </w:r>
    </w:p>
    <w:p w:rsidR="00B07BAF" w:rsidRDefault="00B07BAF" w:rsidP="00B07BAF">
      <w:pPr>
        <w:numPr>
          <w:ilvl w:val="0"/>
          <w:numId w:val="3"/>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When and where did urbanisation first begin?</w:t>
      </w:r>
    </w:p>
    <w:p w:rsidR="00B07BAF" w:rsidRDefault="00B07BAF" w:rsidP="00B07BAF">
      <w:pPr>
        <w:pStyle w:val="checkboxindent"/>
        <w:numPr>
          <w:ilvl w:val="0"/>
          <w:numId w:val="3"/>
        </w:numPr>
        <w:rPr>
          <w:rFonts w:ascii="Calibri" w:hAnsi="Calibri"/>
          <w:lang w:val="en-US"/>
        </w:rPr>
      </w:pPr>
      <w:r>
        <w:rPr>
          <w:rFonts w:ascii="Calibri" w:hAnsi="Calibri"/>
          <w:lang w:val="en-US"/>
        </w:rPr>
        <w:t>Why did urbanisation occur in HICs?</w:t>
      </w:r>
    </w:p>
    <w:p w:rsidR="00B07BAF" w:rsidRPr="005636B2" w:rsidRDefault="00B07BAF" w:rsidP="00B07BAF">
      <w:pPr>
        <w:pStyle w:val="checkboxindent"/>
        <w:numPr>
          <w:ilvl w:val="0"/>
          <w:numId w:val="3"/>
        </w:numPr>
        <w:rPr>
          <w:rFonts w:ascii="Calibri" w:hAnsi="Calibri"/>
        </w:rPr>
      </w:pPr>
      <w:r>
        <w:rPr>
          <w:rFonts w:ascii="Calibri" w:hAnsi="Calibri"/>
        </w:rPr>
        <w:t xml:space="preserve">Identify the continent with the highest rate of urbanisation. </w:t>
      </w:r>
    </w:p>
    <w:p w:rsidR="00B07BAF" w:rsidRDefault="00B07BAF" w:rsidP="00B07BAF">
      <w:pPr>
        <w:pStyle w:val="checkboxindent"/>
        <w:numPr>
          <w:ilvl w:val="0"/>
          <w:numId w:val="3"/>
        </w:numPr>
        <w:rPr>
          <w:rFonts w:ascii="Calibri" w:hAnsi="Calibri"/>
          <w:lang w:val="en-US"/>
        </w:rPr>
      </w:pPr>
      <w:r>
        <w:rPr>
          <w:rFonts w:ascii="Calibri" w:hAnsi="Calibri"/>
          <w:lang w:val="en-US"/>
        </w:rPr>
        <w:t>Where is the current rate of urbanisation greatest?</w:t>
      </w:r>
    </w:p>
    <w:p w:rsidR="00B07BAF" w:rsidRPr="009159F9" w:rsidRDefault="00B07BAF" w:rsidP="00B07BAF">
      <w:pPr>
        <w:pStyle w:val="checkboxindent"/>
        <w:numPr>
          <w:ilvl w:val="0"/>
          <w:numId w:val="3"/>
        </w:numPr>
        <w:rPr>
          <w:rFonts w:ascii="Calibri" w:hAnsi="Calibri"/>
        </w:rPr>
      </w:pPr>
      <w:r w:rsidRPr="009159F9">
        <w:rPr>
          <w:rFonts w:ascii="Calibri" w:hAnsi="Calibri"/>
        </w:rPr>
        <w:t>Why have rates of urbanisation been greatest in LICs since the 1950s?</w:t>
      </w:r>
    </w:p>
    <w:p w:rsidR="00B07BAF" w:rsidRDefault="00B07BAF" w:rsidP="00B07BAF">
      <w:pPr>
        <w:pStyle w:val="checkboxindent"/>
        <w:numPr>
          <w:ilvl w:val="0"/>
          <w:numId w:val="3"/>
        </w:numPr>
        <w:rPr>
          <w:rFonts w:ascii="Calibri" w:hAnsi="Calibri"/>
        </w:rPr>
      </w:pPr>
      <w:r w:rsidRPr="00CC6B11">
        <w:rPr>
          <w:rFonts w:ascii="Calibri" w:hAnsi="Calibri"/>
        </w:rPr>
        <w:t xml:space="preserve">In some HICs there is a reverse flow of people migrating from urban to rural area. What is this known as? </w:t>
      </w:r>
    </w:p>
    <w:p w:rsidR="00B07BAF" w:rsidRPr="00CC6B11" w:rsidRDefault="00B07BAF" w:rsidP="00B07BAF">
      <w:pPr>
        <w:pStyle w:val="checkboxindent"/>
        <w:numPr>
          <w:ilvl w:val="0"/>
          <w:numId w:val="3"/>
        </w:numPr>
        <w:rPr>
          <w:rFonts w:ascii="Calibri" w:hAnsi="Calibri"/>
        </w:rPr>
      </w:pPr>
      <w:r>
        <w:rPr>
          <w:rFonts w:ascii="Calibri" w:hAnsi="Calibri"/>
        </w:rPr>
        <w:t>Give two reasons for counter-urbanisation in HICs.</w:t>
      </w:r>
    </w:p>
    <w:p w:rsidR="00B07BAF" w:rsidRDefault="00B07BAF" w:rsidP="00B07BAF">
      <w:pPr>
        <w:pStyle w:val="checkboxindent"/>
        <w:numPr>
          <w:ilvl w:val="0"/>
          <w:numId w:val="3"/>
        </w:numPr>
        <w:rPr>
          <w:rFonts w:ascii="Calibri" w:hAnsi="Calibri"/>
          <w:lang w:val="en-US"/>
        </w:rPr>
      </w:pPr>
      <w:r>
        <w:rPr>
          <w:rFonts w:ascii="Calibri" w:hAnsi="Calibri"/>
          <w:lang w:val="en-US"/>
        </w:rPr>
        <w:t xml:space="preserve">True or false? Poorer LICs (much of Africa, and some parts of Asia and the Middle East) are still predominantly rural. However, they are experiencing the fastest rate of urbanisation. </w:t>
      </w:r>
    </w:p>
    <w:p w:rsidR="00B07BAF" w:rsidRDefault="00B07BAF" w:rsidP="00B07BAF">
      <w:pPr>
        <w:pStyle w:val="checkboxindent"/>
        <w:numPr>
          <w:ilvl w:val="0"/>
          <w:numId w:val="3"/>
        </w:numPr>
        <w:rPr>
          <w:rFonts w:ascii="Calibri" w:hAnsi="Calibri"/>
          <w:lang w:val="en-US"/>
        </w:rPr>
      </w:pPr>
      <w:r>
        <w:rPr>
          <w:rFonts w:ascii="Calibri" w:hAnsi="Calibri"/>
          <w:lang w:val="en-US"/>
        </w:rPr>
        <w:t xml:space="preserve">Identify the two factors that cause urbanisation. </w:t>
      </w:r>
    </w:p>
    <w:p w:rsidR="00B07BAF" w:rsidRDefault="00B07BAF" w:rsidP="00B07BAF">
      <w:pPr>
        <w:pStyle w:val="checkboxindent"/>
        <w:numPr>
          <w:ilvl w:val="0"/>
          <w:numId w:val="3"/>
        </w:numPr>
        <w:rPr>
          <w:rFonts w:ascii="Calibri" w:hAnsi="Calibri"/>
          <w:lang w:val="en-US"/>
        </w:rPr>
      </w:pPr>
      <w:r>
        <w:rPr>
          <w:rFonts w:ascii="Calibri" w:hAnsi="Calibri"/>
          <w:lang w:val="en-US"/>
        </w:rPr>
        <w:t xml:space="preserve">What is natural increase? </w:t>
      </w:r>
    </w:p>
    <w:p w:rsidR="00B07BAF" w:rsidRDefault="00B07BAF" w:rsidP="00B07BAF">
      <w:pPr>
        <w:pStyle w:val="checkboxindent"/>
        <w:numPr>
          <w:ilvl w:val="0"/>
          <w:numId w:val="3"/>
        </w:numPr>
        <w:rPr>
          <w:rFonts w:ascii="Calibri" w:hAnsi="Calibri"/>
          <w:lang w:val="en-US"/>
        </w:rPr>
      </w:pPr>
      <w:r>
        <w:rPr>
          <w:rFonts w:ascii="Calibri" w:hAnsi="Calibri"/>
          <w:lang w:val="en-US"/>
        </w:rPr>
        <w:t xml:space="preserve">What is meant by the term push factor? </w:t>
      </w:r>
    </w:p>
    <w:p w:rsidR="00B07BAF" w:rsidRPr="001051F7" w:rsidRDefault="00B07BAF" w:rsidP="00B07BAF">
      <w:pPr>
        <w:pStyle w:val="checkboxindent"/>
        <w:numPr>
          <w:ilvl w:val="0"/>
          <w:numId w:val="3"/>
        </w:numPr>
        <w:rPr>
          <w:rFonts w:ascii="Calibri" w:hAnsi="Calibri"/>
          <w:lang w:val="en-US"/>
        </w:rPr>
      </w:pPr>
      <w:r>
        <w:rPr>
          <w:rFonts w:ascii="Calibri" w:hAnsi="Calibri"/>
          <w:lang w:val="en-US"/>
        </w:rPr>
        <w:t xml:space="preserve">What is meant by the term pull factor? </w:t>
      </w:r>
    </w:p>
    <w:p w:rsidR="00B07BAF" w:rsidRDefault="00B07BAF" w:rsidP="00B07BAF">
      <w:pPr>
        <w:pStyle w:val="checkboxindent"/>
        <w:numPr>
          <w:ilvl w:val="0"/>
          <w:numId w:val="3"/>
        </w:numPr>
        <w:rPr>
          <w:rFonts w:ascii="Calibri" w:hAnsi="Calibri"/>
          <w:lang w:val="en-US"/>
        </w:rPr>
      </w:pPr>
      <w:r>
        <w:rPr>
          <w:rFonts w:ascii="Calibri" w:hAnsi="Calibri"/>
          <w:lang w:val="en-US"/>
        </w:rPr>
        <w:t xml:space="preserve">Identify three push factors that lead to urbanisation. </w:t>
      </w:r>
    </w:p>
    <w:p w:rsidR="00B07BAF" w:rsidRPr="001051F7" w:rsidRDefault="00B07BAF" w:rsidP="00B07BAF">
      <w:pPr>
        <w:pStyle w:val="checkboxindent"/>
        <w:numPr>
          <w:ilvl w:val="0"/>
          <w:numId w:val="3"/>
        </w:numPr>
        <w:rPr>
          <w:rFonts w:ascii="Calibri" w:hAnsi="Calibri"/>
          <w:lang w:val="en-US"/>
        </w:rPr>
      </w:pPr>
      <w:r>
        <w:rPr>
          <w:rFonts w:ascii="Calibri" w:hAnsi="Calibri"/>
          <w:lang w:val="en-US"/>
        </w:rPr>
        <w:t xml:space="preserve">Identify three push factors that lead to urbanisation. </w:t>
      </w:r>
    </w:p>
    <w:p w:rsidR="00B07BAF" w:rsidRDefault="00B07BAF" w:rsidP="00B07BAF">
      <w:pPr>
        <w:pStyle w:val="checkboxindent"/>
        <w:numPr>
          <w:ilvl w:val="0"/>
          <w:numId w:val="3"/>
        </w:numPr>
        <w:rPr>
          <w:rFonts w:ascii="Calibri" w:hAnsi="Calibri"/>
          <w:lang w:val="en-US"/>
        </w:rPr>
      </w:pPr>
      <w:r>
        <w:rPr>
          <w:rFonts w:ascii="Calibri" w:hAnsi="Calibri"/>
          <w:lang w:val="en-US"/>
        </w:rPr>
        <w:t xml:space="preserve">What is a mega city? </w:t>
      </w:r>
    </w:p>
    <w:p w:rsidR="00B07BAF" w:rsidRPr="001051F7" w:rsidRDefault="00B07BAF" w:rsidP="00B07BAF">
      <w:pPr>
        <w:pStyle w:val="checkboxindent"/>
        <w:numPr>
          <w:ilvl w:val="0"/>
          <w:numId w:val="3"/>
        </w:numPr>
        <w:rPr>
          <w:rFonts w:ascii="Calibri" w:hAnsi="Calibri"/>
          <w:lang w:val="en-US"/>
        </w:rPr>
      </w:pPr>
      <w:r>
        <w:rPr>
          <w:rFonts w:ascii="Calibri" w:hAnsi="Calibri"/>
          <w:lang w:val="en-US"/>
        </w:rPr>
        <w:t xml:space="preserve">How is the global growth of megacities changing? </w:t>
      </w:r>
    </w:p>
    <w:p w:rsidR="00B07BAF" w:rsidRDefault="00B07BAF" w:rsidP="00B07BAF">
      <w:pPr>
        <w:pStyle w:val="checkboxindent"/>
        <w:rPr>
          <w:rFonts w:ascii="Calibri" w:hAnsi="Calibri"/>
        </w:rPr>
      </w:pPr>
    </w:p>
    <w:p w:rsidR="00B07BAF" w:rsidRDefault="00B07BAF" w:rsidP="00B07BAF">
      <w:pPr>
        <w:pStyle w:val="checkboxindent"/>
        <w:rPr>
          <w:rFonts w:ascii="Calibri" w:hAnsi="Calibri"/>
        </w:rPr>
      </w:pPr>
      <w:r>
        <w:rPr>
          <w:rFonts w:ascii="Calibri" w:hAnsi="Calibri"/>
        </w:rPr>
        <w:t xml:space="preserve">In the exam you may be asked: </w:t>
      </w:r>
    </w:p>
    <w:p w:rsidR="00B07BAF" w:rsidRDefault="00B07BAF" w:rsidP="00B07BAF">
      <w:pPr>
        <w:pStyle w:val="checkboxindent"/>
        <w:numPr>
          <w:ilvl w:val="1"/>
          <w:numId w:val="26"/>
        </w:numPr>
        <w:rPr>
          <w:rFonts w:ascii="Calibri" w:hAnsi="Calibri"/>
        </w:rPr>
      </w:pPr>
      <w:r>
        <w:rPr>
          <w:rFonts w:ascii="Calibri" w:hAnsi="Calibri"/>
        </w:rPr>
        <w:t>to summarise the trends in urbanisation between richer HICs and poorer LICs.</w:t>
      </w:r>
    </w:p>
    <w:p w:rsidR="00B07BAF" w:rsidRPr="00755BC1" w:rsidRDefault="00B07BAF" w:rsidP="00B07BAF">
      <w:pPr>
        <w:pStyle w:val="checkboxindent"/>
        <w:numPr>
          <w:ilvl w:val="1"/>
          <w:numId w:val="26"/>
        </w:numPr>
        <w:rPr>
          <w:rFonts w:ascii="Calibri" w:hAnsi="Calibri"/>
        </w:rPr>
      </w:pPr>
      <w:r>
        <w:rPr>
          <w:rFonts w:ascii="Calibri" w:hAnsi="Calibri"/>
        </w:rPr>
        <w:t xml:space="preserve">use data to compare the growth/location of mega cities </w:t>
      </w:r>
    </w:p>
    <w:p w:rsidR="00B07BAF" w:rsidRDefault="00B07BAF" w:rsidP="00B07BAF">
      <w:pPr>
        <w:pStyle w:val="Heading1"/>
        <w:rPr>
          <w:rFonts w:ascii="Calibri" w:hAnsi="Calibri"/>
        </w:rPr>
      </w:pPr>
      <w:r w:rsidRPr="00244885">
        <w:rPr>
          <w:rFonts w:ascii="Calibri" w:hAnsi="Calibri"/>
        </w:rPr>
        <w:lastRenderedPageBreak/>
        <w:t xml:space="preserve">Urban growth creates opportunities and challenges for cities in LICs and </w:t>
      </w:r>
      <w:r>
        <w:rPr>
          <w:rFonts w:ascii="Calibri" w:hAnsi="Calibri"/>
        </w:rPr>
        <w:t>NEECs</w:t>
      </w:r>
    </w:p>
    <w:p w:rsidR="00B07BAF" w:rsidRDefault="00B07BAF" w:rsidP="00B07BAF"/>
    <w:p w:rsidR="00B07BAF" w:rsidRPr="006A7428" w:rsidRDefault="00B07BAF" w:rsidP="00B07BAF">
      <w:pPr>
        <w:rPr>
          <w:rFonts w:ascii="Calibri" w:hAnsi="Calibri"/>
        </w:rPr>
      </w:pPr>
      <w:r>
        <w:rPr>
          <w:rFonts w:ascii="Calibri" w:hAnsi="Calibri"/>
        </w:rPr>
        <w:t xml:space="preserve">The specification requires you to study a major city in a low-income country (LIC) or a newly emerging economy (NEE). This section focusses on Lagos, Nigeria. If you studied a different case study you can still complete the questions below, however, you will need to use your study notes or revision resources to check your answers. </w:t>
      </w:r>
    </w:p>
    <w:p w:rsidR="00B07BAF" w:rsidRPr="00875638" w:rsidRDefault="00B07BAF" w:rsidP="00B07BAF"/>
    <w:p w:rsidR="00B07BAF" w:rsidRDefault="00B07BAF" w:rsidP="00B07BAF">
      <w:pPr>
        <w:numPr>
          <w:ilvl w:val="0"/>
          <w:numId w:val="6"/>
        </w:numPr>
        <w:ind w:left="714" w:hanging="357"/>
        <w:rPr>
          <w:rFonts w:ascii="Calibri" w:hAnsi="Calibri"/>
          <w:lang w:val="en-US"/>
        </w:rPr>
      </w:pPr>
      <w:r>
        <w:rPr>
          <w:rFonts w:ascii="Calibri" w:hAnsi="Calibri"/>
          <w:lang w:val="en-US"/>
        </w:rPr>
        <w:t xml:space="preserve">Describe the location of Lagos. </w:t>
      </w:r>
    </w:p>
    <w:p w:rsidR="00B07BAF" w:rsidRDefault="00B07BAF" w:rsidP="00B07BAF">
      <w:pPr>
        <w:numPr>
          <w:ilvl w:val="0"/>
          <w:numId w:val="6"/>
        </w:numPr>
        <w:ind w:left="714" w:hanging="357"/>
        <w:rPr>
          <w:rFonts w:ascii="Calibri" w:hAnsi="Calibri"/>
          <w:lang w:val="en-US"/>
        </w:rPr>
      </w:pPr>
      <w:r>
        <w:rPr>
          <w:rFonts w:ascii="Calibri" w:hAnsi="Calibri"/>
          <w:lang w:val="en-US"/>
        </w:rPr>
        <w:t xml:space="preserve">Give one characteristic of the regional importance of Lagos. </w:t>
      </w:r>
    </w:p>
    <w:p w:rsidR="00B07BAF" w:rsidRDefault="00B07BAF" w:rsidP="00B07BAF">
      <w:pPr>
        <w:numPr>
          <w:ilvl w:val="0"/>
          <w:numId w:val="6"/>
        </w:numPr>
        <w:ind w:left="714" w:hanging="357"/>
        <w:rPr>
          <w:rFonts w:ascii="Calibri" w:hAnsi="Calibri"/>
          <w:lang w:val="en-US"/>
        </w:rPr>
      </w:pPr>
      <w:r>
        <w:rPr>
          <w:rFonts w:ascii="Calibri" w:hAnsi="Calibri"/>
          <w:lang w:val="en-US"/>
        </w:rPr>
        <w:t xml:space="preserve">Give one characteristic of the national importance of Lagos. </w:t>
      </w:r>
    </w:p>
    <w:p w:rsidR="00B07BAF" w:rsidRDefault="00B07BAF" w:rsidP="00B07BAF">
      <w:pPr>
        <w:numPr>
          <w:ilvl w:val="0"/>
          <w:numId w:val="6"/>
        </w:numPr>
        <w:ind w:left="714" w:hanging="357"/>
        <w:rPr>
          <w:rFonts w:ascii="Calibri" w:hAnsi="Calibri"/>
          <w:lang w:val="en-US"/>
        </w:rPr>
      </w:pPr>
      <w:r>
        <w:rPr>
          <w:rFonts w:ascii="Calibri" w:hAnsi="Calibri"/>
          <w:lang w:val="en-US"/>
        </w:rPr>
        <w:t xml:space="preserve">Give one characteristic of the international importance of Lagos. </w:t>
      </w:r>
    </w:p>
    <w:p w:rsidR="00B07BAF" w:rsidRPr="004C4123" w:rsidRDefault="00B07BAF" w:rsidP="00B07BAF">
      <w:pPr>
        <w:pStyle w:val="ListParagraph"/>
        <w:numPr>
          <w:ilvl w:val="0"/>
          <w:numId w:val="6"/>
        </w:numPr>
        <w:spacing w:after="100" w:afterAutospacing="1"/>
        <w:jc w:val="left"/>
        <w:rPr>
          <w:rFonts w:ascii="Calibri" w:hAnsi="Calibri"/>
          <w:color w:val="000000" w:themeColor="text1"/>
          <w:sz w:val="24"/>
        </w:rPr>
      </w:pPr>
      <w:r w:rsidRPr="004C4123">
        <w:rPr>
          <w:rFonts w:ascii="Calibri" w:hAnsi="Calibri"/>
          <w:color w:val="000000" w:themeColor="text1"/>
          <w:sz w:val="24"/>
        </w:rPr>
        <w:t>What is the estimated population of Lagos?</w:t>
      </w:r>
    </w:p>
    <w:p w:rsidR="00B07BAF" w:rsidRDefault="00B07BAF" w:rsidP="00B07BAF">
      <w:pPr>
        <w:numPr>
          <w:ilvl w:val="0"/>
          <w:numId w:val="6"/>
        </w:numPr>
        <w:ind w:left="714" w:hanging="357"/>
        <w:rPr>
          <w:rFonts w:ascii="Calibri" w:hAnsi="Calibri"/>
          <w:lang w:val="en-US"/>
        </w:rPr>
      </w:pPr>
      <w:r>
        <w:rPr>
          <w:rFonts w:ascii="Calibri" w:hAnsi="Calibri"/>
          <w:lang w:val="en-US"/>
        </w:rPr>
        <w:t>Why did rapid urbanisation occur in Lagos in the 1970s?</w:t>
      </w:r>
    </w:p>
    <w:p w:rsidR="00B07BAF" w:rsidRDefault="00B07BAF" w:rsidP="00B07BAF">
      <w:pPr>
        <w:numPr>
          <w:ilvl w:val="0"/>
          <w:numId w:val="6"/>
        </w:numPr>
        <w:ind w:left="714" w:hanging="357"/>
        <w:rPr>
          <w:rFonts w:ascii="Calibri" w:hAnsi="Calibri"/>
          <w:lang w:val="en-US"/>
        </w:rPr>
      </w:pPr>
      <w:r>
        <w:rPr>
          <w:rFonts w:ascii="Calibri" w:hAnsi="Calibri"/>
          <w:lang w:val="en-US"/>
        </w:rPr>
        <w:t xml:space="preserve">What are the two main causes of population of growth in Lagos? </w:t>
      </w:r>
    </w:p>
    <w:p w:rsidR="00B07BAF" w:rsidRDefault="00B07BAF" w:rsidP="00B07BAF">
      <w:pPr>
        <w:pStyle w:val="ListParagraph"/>
        <w:numPr>
          <w:ilvl w:val="0"/>
          <w:numId w:val="6"/>
        </w:numPr>
        <w:spacing w:after="100" w:afterAutospacing="1"/>
        <w:jc w:val="left"/>
        <w:rPr>
          <w:rFonts w:ascii="Calibri" w:hAnsi="Calibri"/>
          <w:color w:val="000000" w:themeColor="text1"/>
          <w:sz w:val="24"/>
        </w:rPr>
      </w:pPr>
      <w:r>
        <w:rPr>
          <w:rFonts w:ascii="Calibri" w:hAnsi="Calibri"/>
          <w:color w:val="000000" w:themeColor="text1"/>
          <w:sz w:val="24"/>
        </w:rPr>
        <w:t>Describe 3 pull factors that attract migrants to Lagos</w:t>
      </w:r>
    </w:p>
    <w:p w:rsidR="00B07BAF" w:rsidRPr="004C4123" w:rsidRDefault="00B07BAF" w:rsidP="00B07BAF">
      <w:pPr>
        <w:pStyle w:val="ListParagraph"/>
        <w:numPr>
          <w:ilvl w:val="0"/>
          <w:numId w:val="6"/>
        </w:numPr>
        <w:spacing w:after="100" w:afterAutospacing="1"/>
        <w:jc w:val="left"/>
        <w:rPr>
          <w:rFonts w:ascii="Calibri" w:hAnsi="Calibri"/>
          <w:color w:val="000000" w:themeColor="text1"/>
          <w:sz w:val="24"/>
        </w:rPr>
      </w:pPr>
      <w:r>
        <w:rPr>
          <w:rFonts w:ascii="Calibri" w:hAnsi="Calibri"/>
          <w:color w:val="000000" w:themeColor="text1"/>
          <w:sz w:val="24"/>
        </w:rPr>
        <w:t>Describe 3 push factors that force people to migrate from rural areas to Lagos</w:t>
      </w:r>
    </w:p>
    <w:p w:rsidR="00B07BAF" w:rsidRDefault="00B07BAF" w:rsidP="00B07BAF">
      <w:pPr>
        <w:numPr>
          <w:ilvl w:val="0"/>
          <w:numId w:val="6"/>
        </w:numPr>
        <w:ind w:left="714" w:hanging="357"/>
        <w:rPr>
          <w:rFonts w:ascii="Calibri" w:hAnsi="Calibri"/>
          <w:lang w:val="en-US"/>
        </w:rPr>
      </w:pPr>
      <w:r>
        <w:rPr>
          <w:rFonts w:ascii="Calibri" w:hAnsi="Calibri"/>
          <w:lang w:val="en-US"/>
        </w:rPr>
        <w:t>Identify two social opportunities associated with the growth of Lagos.</w:t>
      </w:r>
    </w:p>
    <w:p w:rsidR="00B07BAF" w:rsidRDefault="00B07BAF" w:rsidP="00B07BAF">
      <w:pPr>
        <w:numPr>
          <w:ilvl w:val="0"/>
          <w:numId w:val="6"/>
        </w:numPr>
        <w:ind w:left="714" w:hanging="357"/>
        <w:rPr>
          <w:rFonts w:ascii="Calibri" w:hAnsi="Calibri"/>
          <w:lang w:val="en-US"/>
        </w:rPr>
      </w:pPr>
      <w:r>
        <w:rPr>
          <w:rFonts w:ascii="Calibri" w:hAnsi="Calibri"/>
          <w:lang w:val="en-US"/>
        </w:rPr>
        <w:t>Identify two economic opportunities associated with the growth of Lagos.</w:t>
      </w:r>
    </w:p>
    <w:p w:rsidR="00B07BAF" w:rsidRPr="005D78C1" w:rsidRDefault="00B07BAF" w:rsidP="00B07BAF">
      <w:pPr>
        <w:pStyle w:val="ListParagraph"/>
        <w:numPr>
          <w:ilvl w:val="0"/>
          <w:numId w:val="6"/>
        </w:numPr>
        <w:spacing w:after="100" w:afterAutospacing="1"/>
        <w:jc w:val="left"/>
        <w:rPr>
          <w:rFonts w:ascii="Calibri" w:hAnsi="Calibri"/>
          <w:color w:val="000000" w:themeColor="text1"/>
          <w:sz w:val="24"/>
          <w:lang w:val="en-US"/>
        </w:rPr>
      </w:pPr>
      <w:r>
        <w:rPr>
          <w:rFonts w:ascii="Calibri" w:hAnsi="Calibri"/>
          <w:color w:val="000000" w:themeColor="text1"/>
          <w:sz w:val="24"/>
          <w:lang w:val="en-US"/>
        </w:rPr>
        <w:t xml:space="preserve">Identify three challenges associated with the growth of Lagos. </w:t>
      </w:r>
    </w:p>
    <w:p w:rsidR="00B07BAF" w:rsidRDefault="00B07BAF" w:rsidP="00B07BAF">
      <w:pPr>
        <w:numPr>
          <w:ilvl w:val="0"/>
          <w:numId w:val="6"/>
        </w:numPr>
        <w:ind w:left="714" w:hanging="357"/>
        <w:rPr>
          <w:rFonts w:ascii="Calibri" w:hAnsi="Calibri"/>
          <w:lang w:val="en-US"/>
        </w:rPr>
      </w:pPr>
      <w:r>
        <w:rPr>
          <w:rFonts w:ascii="Calibri" w:hAnsi="Calibri"/>
          <w:lang w:val="en-US"/>
        </w:rPr>
        <w:t xml:space="preserve">Why could rising sea levels be a threat to Lagos? </w:t>
      </w:r>
    </w:p>
    <w:p w:rsidR="00B07BAF" w:rsidRDefault="00B07BAF" w:rsidP="00B07BAF">
      <w:pPr>
        <w:numPr>
          <w:ilvl w:val="0"/>
          <w:numId w:val="6"/>
        </w:numPr>
        <w:ind w:left="714" w:hanging="357"/>
        <w:rPr>
          <w:rFonts w:ascii="Calibri" w:hAnsi="Calibri"/>
          <w:lang w:val="en-US"/>
        </w:rPr>
      </w:pPr>
      <w:r>
        <w:rPr>
          <w:rFonts w:ascii="Calibri" w:hAnsi="Calibri"/>
          <w:lang w:val="en-US"/>
        </w:rPr>
        <w:t xml:space="preserve">Identify two environmental issues that Lagos faces. </w:t>
      </w:r>
    </w:p>
    <w:p w:rsidR="00B07BAF" w:rsidRDefault="00B07BAF" w:rsidP="00B07BAF">
      <w:pPr>
        <w:numPr>
          <w:ilvl w:val="0"/>
          <w:numId w:val="6"/>
        </w:numPr>
        <w:ind w:left="714" w:hanging="357"/>
        <w:rPr>
          <w:rFonts w:ascii="Calibri" w:hAnsi="Calibri"/>
          <w:lang w:val="en-US"/>
        </w:rPr>
      </w:pPr>
      <w:r>
        <w:rPr>
          <w:rFonts w:ascii="Calibri" w:hAnsi="Calibri"/>
          <w:lang w:val="en-US"/>
        </w:rPr>
        <w:t xml:space="preserve">Give an overview of how environmental issues are being managed in Lagos. </w:t>
      </w:r>
    </w:p>
    <w:p w:rsidR="00B07BAF" w:rsidRPr="002C41EC" w:rsidRDefault="00B07BAF" w:rsidP="00B07BAF">
      <w:pPr>
        <w:numPr>
          <w:ilvl w:val="0"/>
          <w:numId w:val="6"/>
        </w:numPr>
        <w:ind w:left="714" w:hanging="357"/>
        <w:rPr>
          <w:rFonts w:ascii="Calibri" w:hAnsi="Calibri"/>
          <w:lang w:val="en-US"/>
        </w:rPr>
      </w:pPr>
      <w:r>
        <w:rPr>
          <w:rFonts w:ascii="Calibri" w:hAnsi="Calibri"/>
          <w:lang w:val="en-US"/>
        </w:rPr>
        <w:t xml:space="preserve">Give two examples of how urban planning is helping the poor. </w:t>
      </w:r>
    </w:p>
    <w:p w:rsidR="00B07BAF" w:rsidRDefault="00B07BAF" w:rsidP="00B07BAF">
      <w:pPr>
        <w:spacing w:after="200" w:line="276" w:lineRule="auto"/>
        <w:rPr>
          <w:rFonts w:ascii="Calibri" w:hAnsi="Calibri"/>
          <w:b/>
          <w:caps/>
          <w:color w:val="80B350" w:themeColor="accent3"/>
          <w:sz w:val="28"/>
          <w:szCs w:val="56"/>
        </w:rPr>
      </w:pPr>
    </w:p>
    <w:p w:rsidR="00B07BAF" w:rsidRDefault="00B07BAF" w:rsidP="00B07BAF">
      <w:pPr>
        <w:pStyle w:val="Heading1"/>
        <w:rPr>
          <w:rFonts w:ascii="Calibri" w:hAnsi="Calibri"/>
        </w:rPr>
      </w:pPr>
      <w:r w:rsidRPr="00244885">
        <w:rPr>
          <w:rFonts w:ascii="Calibri" w:hAnsi="Calibri"/>
        </w:rPr>
        <w:t>Urban change in cities in the UK leads to a variety</w:t>
      </w:r>
      <w:r w:rsidRPr="00244885">
        <w:rPr>
          <w:rFonts w:ascii="Calibri" w:hAnsi="Calibri"/>
        </w:rPr>
        <w:br/>
        <w:t xml:space="preserve">of social, economic and environmental opportunities and challenges. </w:t>
      </w:r>
    </w:p>
    <w:p w:rsidR="00B07BAF" w:rsidRPr="006A7428" w:rsidRDefault="00B07BAF" w:rsidP="00B07BAF">
      <w:pPr>
        <w:rPr>
          <w:rFonts w:ascii="Calibri" w:hAnsi="Calibri"/>
        </w:rPr>
      </w:pPr>
      <w:r>
        <w:rPr>
          <w:rFonts w:ascii="Calibri" w:hAnsi="Calibri"/>
        </w:rPr>
        <w:t xml:space="preserve">The specification requires you to study a case study of one major city in the UK. This section will question your knowledge of the city you have studied. You will need to use your study notes or revision resources to check your answers. </w:t>
      </w:r>
    </w:p>
    <w:p w:rsidR="00B07BAF" w:rsidRPr="006A7428" w:rsidRDefault="00B07BAF" w:rsidP="00B07BAF"/>
    <w:p w:rsidR="00B07BAF" w:rsidRDefault="00B07BAF" w:rsidP="00B07BAF">
      <w:pPr>
        <w:numPr>
          <w:ilvl w:val="0"/>
          <w:numId w:val="29"/>
        </w:numPr>
        <w:rPr>
          <w:rFonts w:ascii="Calibri" w:hAnsi="Calibri"/>
          <w:lang w:val="en-US"/>
        </w:rPr>
      </w:pPr>
      <w:r>
        <w:rPr>
          <w:rFonts w:ascii="Calibri" w:hAnsi="Calibri"/>
          <w:lang w:val="en-US"/>
        </w:rPr>
        <w:t xml:space="preserve">What proportion of the UKs population live in towns and cities? </w:t>
      </w:r>
    </w:p>
    <w:p w:rsidR="00B07BAF" w:rsidRDefault="00B07BAF" w:rsidP="00B07BAF">
      <w:pPr>
        <w:numPr>
          <w:ilvl w:val="0"/>
          <w:numId w:val="29"/>
        </w:numPr>
        <w:rPr>
          <w:rFonts w:ascii="Calibri" w:hAnsi="Calibri"/>
          <w:lang w:val="en-US"/>
        </w:rPr>
      </w:pPr>
      <w:r>
        <w:rPr>
          <w:rFonts w:ascii="Calibri" w:hAnsi="Calibri"/>
          <w:lang w:val="en-US"/>
        </w:rPr>
        <w:t xml:space="preserve">Describe the pattern of population density across the UK. </w:t>
      </w:r>
    </w:p>
    <w:p w:rsidR="00B07BAF" w:rsidRDefault="00B07BAF" w:rsidP="00B07BAF">
      <w:pPr>
        <w:numPr>
          <w:ilvl w:val="0"/>
          <w:numId w:val="29"/>
        </w:numPr>
        <w:rPr>
          <w:rFonts w:ascii="Calibri" w:hAnsi="Calibri"/>
          <w:lang w:val="en-US"/>
        </w:rPr>
      </w:pPr>
      <w:r>
        <w:rPr>
          <w:rFonts w:ascii="Calibri" w:hAnsi="Calibri"/>
          <w:lang w:val="en-US"/>
        </w:rPr>
        <w:t xml:space="preserve">Describe the pattern of distribution of the UKs cities. </w:t>
      </w:r>
    </w:p>
    <w:p w:rsidR="00B07BAF" w:rsidRDefault="00B07BAF" w:rsidP="00B07BAF">
      <w:pPr>
        <w:rPr>
          <w:rFonts w:ascii="Calibri" w:hAnsi="Calibri"/>
          <w:lang w:val="en-US"/>
        </w:rPr>
      </w:pPr>
    </w:p>
    <w:p w:rsidR="00B07BAF" w:rsidRDefault="00B07BAF" w:rsidP="00B07BAF">
      <w:pPr>
        <w:rPr>
          <w:rFonts w:ascii="Calibri" w:hAnsi="Calibri"/>
          <w:lang w:val="en-US"/>
        </w:rPr>
      </w:pPr>
      <w:r w:rsidRPr="00547E32">
        <w:rPr>
          <w:rFonts w:ascii="Calibri" w:hAnsi="Calibri"/>
          <w:b/>
          <w:lang w:val="en-US"/>
        </w:rPr>
        <w:t>Case study</w:t>
      </w:r>
      <w:r>
        <w:rPr>
          <w:rFonts w:ascii="Calibri" w:hAnsi="Calibri"/>
          <w:b/>
          <w:lang w:val="en-US"/>
        </w:rPr>
        <w:t xml:space="preserve"> in the UK</w:t>
      </w:r>
      <w:r>
        <w:rPr>
          <w:rFonts w:ascii="Calibri" w:hAnsi="Calibri"/>
          <w:lang w:val="en-US"/>
        </w:rPr>
        <w:t xml:space="preserve"> </w:t>
      </w:r>
      <w:r>
        <w:rPr>
          <w:rFonts w:ascii="Calibri" w:hAnsi="Calibri"/>
          <w:lang w:val="en-US"/>
        </w:rPr>
        <w:br/>
        <w:t xml:space="preserve">For a major city in the UK that you have studied:  </w:t>
      </w:r>
    </w:p>
    <w:p w:rsidR="00B07BAF" w:rsidRDefault="00B07BAF" w:rsidP="00B07BAF">
      <w:pPr>
        <w:pStyle w:val="ListParagraph"/>
        <w:numPr>
          <w:ilvl w:val="0"/>
          <w:numId w:val="41"/>
        </w:numPr>
        <w:spacing w:after="0"/>
        <w:ind w:left="714" w:hanging="357"/>
        <w:jc w:val="left"/>
        <w:rPr>
          <w:rFonts w:ascii="Calibri" w:hAnsi="Calibri"/>
          <w:color w:val="000000" w:themeColor="text1"/>
          <w:sz w:val="24"/>
        </w:rPr>
      </w:pPr>
      <w:r>
        <w:rPr>
          <w:rFonts w:ascii="Calibri" w:hAnsi="Calibri"/>
          <w:color w:val="000000" w:themeColor="text1"/>
          <w:sz w:val="24"/>
        </w:rPr>
        <w:t xml:space="preserve">Describe its location </w:t>
      </w:r>
    </w:p>
    <w:p w:rsidR="00B07BAF" w:rsidRDefault="00B07BAF" w:rsidP="00B07BAF">
      <w:pPr>
        <w:pStyle w:val="ListParagraph"/>
        <w:numPr>
          <w:ilvl w:val="0"/>
          <w:numId w:val="41"/>
        </w:numPr>
        <w:spacing w:after="0"/>
        <w:ind w:left="714" w:hanging="357"/>
        <w:jc w:val="left"/>
        <w:rPr>
          <w:rFonts w:ascii="Calibri" w:hAnsi="Calibri"/>
          <w:color w:val="000000" w:themeColor="text1"/>
          <w:sz w:val="24"/>
        </w:rPr>
      </w:pPr>
      <w:r>
        <w:rPr>
          <w:rFonts w:ascii="Calibri" w:hAnsi="Calibri"/>
          <w:color w:val="000000" w:themeColor="text1"/>
          <w:sz w:val="24"/>
        </w:rPr>
        <w:t xml:space="preserve">Give three reasons for the importance of the city at the national scale </w:t>
      </w:r>
    </w:p>
    <w:p w:rsidR="00B07BAF" w:rsidRPr="007962D3" w:rsidRDefault="00B07BAF" w:rsidP="00B07BAF">
      <w:pPr>
        <w:pStyle w:val="ListParagraph"/>
        <w:numPr>
          <w:ilvl w:val="0"/>
          <w:numId w:val="41"/>
        </w:numPr>
        <w:spacing w:after="100" w:afterAutospacing="1"/>
        <w:ind w:left="714" w:hanging="357"/>
        <w:jc w:val="left"/>
        <w:rPr>
          <w:rFonts w:ascii="Calibri" w:hAnsi="Calibri"/>
          <w:color w:val="000000" w:themeColor="text1"/>
          <w:sz w:val="24"/>
        </w:rPr>
      </w:pPr>
      <w:r>
        <w:rPr>
          <w:rFonts w:ascii="Calibri" w:hAnsi="Calibri"/>
          <w:color w:val="000000" w:themeColor="text1"/>
          <w:sz w:val="24"/>
        </w:rPr>
        <w:t xml:space="preserve">Give three reasons for the importance of the city at the international scale </w:t>
      </w:r>
    </w:p>
    <w:p w:rsidR="00B07BAF" w:rsidRDefault="00B07BAF" w:rsidP="00B07BAF">
      <w:pPr>
        <w:pStyle w:val="ListParagraph"/>
        <w:numPr>
          <w:ilvl w:val="0"/>
          <w:numId w:val="41"/>
        </w:numPr>
        <w:spacing w:after="100" w:afterAutospacing="1"/>
        <w:jc w:val="left"/>
        <w:rPr>
          <w:rFonts w:ascii="Calibri" w:hAnsi="Calibri"/>
          <w:color w:val="000000" w:themeColor="text1"/>
          <w:sz w:val="24"/>
        </w:rPr>
      </w:pPr>
      <w:r>
        <w:rPr>
          <w:rFonts w:ascii="Calibri" w:hAnsi="Calibri"/>
          <w:color w:val="000000" w:themeColor="text1"/>
          <w:sz w:val="24"/>
        </w:rPr>
        <w:t>Give three economic and social opportunities resulting from urban change</w:t>
      </w:r>
    </w:p>
    <w:p w:rsidR="00B07BAF" w:rsidRDefault="00B07BAF" w:rsidP="00B07BAF">
      <w:pPr>
        <w:pStyle w:val="ListParagraph"/>
        <w:numPr>
          <w:ilvl w:val="0"/>
          <w:numId w:val="41"/>
        </w:numPr>
        <w:spacing w:after="100" w:afterAutospacing="1"/>
        <w:jc w:val="left"/>
        <w:rPr>
          <w:rFonts w:ascii="Calibri" w:hAnsi="Calibri"/>
          <w:color w:val="000000" w:themeColor="text1"/>
          <w:sz w:val="24"/>
        </w:rPr>
      </w:pPr>
      <w:r>
        <w:rPr>
          <w:rFonts w:ascii="Calibri" w:hAnsi="Calibri"/>
          <w:color w:val="000000" w:themeColor="text1"/>
          <w:sz w:val="24"/>
        </w:rPr>
        <w:t xml:space="preserve">Give three environmental opportunities resulting from urban change </w:t>
      </w:r>
    </w:p>
    <w:p w:rsidR="00B07BAF" w:rsidRDefault="00B07BAF" w:rsidP="00B07BAF">
      <w:pPr>
        <w:pStyle w:val="ListParagraph"/>
        <w:numPr>
          <w:ilvl w:val="0"/>
          <w:numId w:val="41"/>
        </w:numPr>
        <w:spacing w:after="100" w:afterAutospacing="1"/>
        <w:jc w:val="left"/>
        <w:rPr>
          <w:rFonts w:ascii="Calibri" w:hAnsi="Calibri"/>
          <w:color w:val="000000" w:themeColor="text1"/>
          <w:sz w:val="24"/>
        </w:rPr>
      </w:pPr>
      <w:r>
        <w:rPr>
          <w:rFonts w:ascii="Calibri" w:hAnsi="Calibri"/>
          <w:color w:val="000000" w:themeColor="text1"/>
          <w:sz w:val="24"/>
        </w:rPr>
        <w:t xml:space="preserve">Give three social and economic challenges associated with urban change </w:t>
      </w:r>
    </w:p>
    <w:p w:rsidR="00B07BAF" w:rsidRDefault="00B07BAF" w:rsidP="00B07BAF">
      <w:pPr>
        <w:pStyle w:val="ListParagraph"/>
        <w:numPr>
          <w:ilvl w:val="0"/>
          <w:numId w:val="41"/>
        </w:numPr>
        <w:spacing w:after="100" w:afterAutospacing="1"/>
        <w:jc w:val="left"/>
        <w:rPr>
          <w:rFonts w:ascii="Calibri" w:hAnsi="Calibri"/>
          <w:color w:val="000000" w:themeColor="text1"/>
          <w:sz w:val="24"/>
        </w:rPr>
      </w:pPr>
      <w:r>
        <w:rPr>
          <w:rFonts w:ascii="Calibri" w:hAnsi="Calibri"/>
          <w:color w:val="000000" w:themeColor="text1"/>
          <w:sz w:val="24"/>
        </w:rPr>
        <w:t>Give three environmental challenges associated with urban change</w:t>
      </w:r>
    </w:p>
    <w:p w:rsidR="00B07BAF" w:rsidRDefault="00B07BAF" w:rsidP="00B07BAF">
      <w:pPr>
        <w:pStyle w:val="ListParagraph"/>
        <w:numPr>
          <w:ilvl w:val="0"/>
          <w:numId w:val="41"/>
        </w:numPr>
        <w:spacing w:after="100" w:afterAutospacing="1"/>
        <w:jc w:val="left"/>
        <w:rPr>
          <w:rFonts w:ascii="Calibri" w:hAnsi="Calibri"/>
          <w:color w:val="000000" w:themeColor="text1"/>
          <w:sz w:val="24"/>
        </w:rPr>
      </w:pPr>
      <w:r>
        <w:rPr>
          <w:rFonts w:ascii="Calibri" w:hAnsi="Calibri"/>
          <w:color w:val="000000" w:themeColor="text1"/>
          <w:sz w:val="24"/>
        </w:rPr>
        <w:t xml:space="preserve">Discuss the impact of urban sprawl on the rural-urban fringe and growth of commuter settlements </w:t>
      </w:r>
    </w:p>
    <w:p w:rsidR="00B07BAF" w:rsidRPr="00547E32" w:rsidRDefault="00B07BAF" w:rsidP="00B07BAF">
      <w:pPr>
        <w:rPr>
          <w:rFonts w:ascii="Calibri" w:hAnsi="Calibri"/>
          <w:b/>
          <w:color w:val="000000" w:themeColor="text1"/>
        </w:rPr>
      </w:pPr>
      <w:r w:rsidRPr="00547E32">
        <w:rPr>
          <w:rFonts w:ascii="Calibri" w:hAnsi="Calibri"/>
          <w:b/>
          <w:color w:val="000000" w:themeColor="text1"/>
        </w:rPr>
        <w:t>Case Study</w:t>
      </w:r>
      <w:r w:rsidRPr="00547E32">
        <w:rPr>
          <w:rFonts w:ascii="Calibri" w:hAnsi="Calibri"/>
          <w:b/>
          <w:color w:val="000000" w:themeColor="text1"/>
        </w:rPr>
        <w:br/>
        <w:t>Urban regeneration in the UK</w:t>
      </w:r>
    </w:p>
    <w:p w:rsidR="00B07BAF" w:rsidRPr="005D1CE4" w:rsidRDefault="00B07BAF" w:rsidP="00B07BAF">
      <w:pPr>
        <w:rPr>
          <w:rFonts w:ascii="Calibri" w:hAnsi="Calibri"/>
          <w:color w:val="000000" w:themeColor="text1"/>
        </w:rPr>
      </w:pPr>
      <w:r>
        <w:rPr>
          <w:rFonts w:ascii="Calibri" w:hAnsi="Calibri"/>
          <w:color w:val="000000" w:themeColor="text1"/>
        </w:rPr>
        <w:t xml:space="preserve">For an urban </w:t>
      </w:r>
      <w:r w:rsidRPr="005D1CE4">
        <w:rPr>
          <w:rFonts w:ascii="Calibri" w:hAnsi="Calibri"/>
          <w:color w:val="000000" w:themeColor="text1"/>
        </w:rPr>
        <w:t xml:space="preserve">regeneration </w:t>
      </w:r>
      <w:proofErr w:type="gramStart"/>
      <w:r w:rsidRPr="005D1CE4">
        <w:rPr>
          <w:rFonts w:ascii="Calibri" w:hAnsi="Calibri"/>
          <w:color w:val="000000" w:themeColor="text1"/>
        </w:rPr>
        <w:t>project</w:t>
      </w:r>
      <w:proofErr w:type="gramEnd"/>
      <w:r w:rsidRPr="005D1CE4">
        <w:rPr>
          <w:rFonts w:ascii="Calibri" w:hAnsi="Calibri"/>
          <w:color w:val="000000" w:themeColor="text1"/>
        </w:rPr>
        <w:t xml:space="preserve"> you have studied: </w:t>
      </w:r>
    </w:p>
    <w:p w:rsidR="00B07BAF" w:rsidRDefault="00B07BAF" w:rsidP="00B07BAF">
      <w:pPr>
        <w:pStyle w:val="ListParagraph"/>
        <w:numPr>
          <w:ilvl w:val="0"/>
          <w:numId w:val="42"/>
        </w:numPr>
        <w:spacing w:after="100" w:afterAutospacing="1"/>
        <w:jc w:val="left"/>
        <w:rPr>
          <w:rFonts w:ascii="Calibri" w:hAnsi="Calibri"/>
          <w:color w:val="000000" w:themeColor="text1"/>
          <w:sz w:val="24"/>
        </w:rPr>
      </w:pPr>
      <w:r w:rsidRPr="005D1CE4">
        <w:rPr>
          <w:rFonts w:ascii="Calibri" w:hAnsi="Calibri"/>
          <w:color w:val="000000" w:themeColor="text1"/>
          <w:sz w:val="24"/>
        </w:rPr>
        <w:t>Explain why the area needed to be regenerated.</w:t>
      </w:r>
    </w:p>
    <w:p w:rsidR="00B07BAF" w:rsidRPr="005D1CE4" w:rsidRDefault="00B07BAF" w:rsidP="00B07BAF">
      <w:pPr>
        <w:pStyle w:val="ListParagraph"/>
        <w:numPr>
          <w:ilvl w:val="0"/>
          <w:numId w:val="42"/>
        </w:numPr>
        <w:spacing w:after="100" w:afterAutospacing="1"/>
        <w:jc w:val="left"/>
        <w:rPr>
          <w:rFonts w:ascii="Calibri" w:hAnsi="Calibri"/>
          <w:color w:val="000000" w:themeColor="text1"/>
          <w:sz w:val="24"/>
        </w:rPr>
      </w:pPr>
      <w:r>
        <w:rPr>
          <w:rFonts w:ascii="Calibri" w:hAnsi="Calibri"/>
          <w:color w:val="000000" w:themeColor="text1"/>
          <w:sz w:val="24"/>
        </w:rPr>
        <w:t xml:space="preserve">Draw a sketch map to show the main features of the project. </w:t>
      </w:r>
    </w:p>
    <w:p w:rsidR="00B07BAF" w:rsidRPr="005D1CE4" w:rsidRDefault="00B07BAF" w:rsidP="00B07BAF">
      <w:pPr>
        <w:pStyle w:val="ListParagraph"/>
        <w:numPr>
          <w:ilvl w:val="0"/>
          <w:numId w:val="42"/>
        </w:numPr>
        <w:spacing w:after="100" w:afterAutospacing="1"/>
        <w:jc w:val="left"/>
        <w:rPr>
          <w:rFonts w:ascii="Calibri" w:hAnsi="Calibri"/>
          <w:color w:val="000000" w:themeColor="text1"/>
          <w:sz w:val="24"/>
        </w:rPr>
      </w:pPr>
      <w:r w:rsidRPr="005D1CE4">
        <w:rPr>
          <w:rFonts w:ascii="Calibri" w:hAnsi="Calibri"/>
          <w:color w:val="000000" w:themeColor="text1"/>
          <w:sz w:val="24"/>
        </w:rPr>
        <w:t>Describe the main features of the project.</w:t>
      </w:r>
    </w:p>
    <w:p w:rsidR="00B07BAF" w:rsidRPr="005D1CE4" w:rsidRDefault="00B07BAF" w:rsidP="00B07BAF">
      <w:pPr>
        <w:pStyle w:val="ListParagraph"/>
        <w:numPr>
          <w:ilvl w:val="0"/>
          <w:numId w:val="42"/>
        </w:numPr>
        <w:spacing w:after="100" w:afterAutospacing="1"/>
        <w:jc w:val="left"/>
        <w:rPr>
          <w:rFonts w:ascii="Calibri" w:hAnsi="Calibri"/>
          <w:color w:val="000000" w:themeColor="text1"/>
          <w:sz w:val="24"/>
        </w:rPr>
      </w:pPr>
      <w:r w:rsidRPr="005D1CE4">
        <w:rPr>
          <w:rFonts w:ascii="Calibri" w:hAnsi="Calibri"/>
          <w:color w:val="000000" w:themeColor="text1"/>
          <w:sz w:val="24"/>
        </w:rPr>
        <w:t xml:space="preserve">Evaluate the success of the regeneration project. </w:t>
      </w:r>
    </w:p>
    <w:p w:rsidR="00B07BAF" w:rsidRPr="006366EA" w:rsidRDefault="00B07BAF" w:rsidP="00B07BAF">
      <w:pPr>
        <w:rPr>
          <w:rFonts w:ascii="Calibri" w:hAnsi="Calibri"/>
          <w:color w:val="000000" w:themeColor="text1"/>
        </w:rPr>
      </w:pPr>
    </w:p>
    <w:p w:rsidR="00B07BAF" w:rsidRDefault="00B07BAF" w:rsidP="00B07BAF">
      <w:pPr>
        <w:pStyle w:val="Heading1"/>
        <w:rPr>
          <w:rFonts w:ascii="Calibri" w:hAnsi="Calibri"/>
        </w:rPr>
      </w:pPr>
      <w:r w:rsidRPr="0077483F">
        <w:rPr>
          <w:rFonts w:ascii="Calibri" w:hAnsi="Calibri"/>
        </w:rPr>
        <w:t>Urban sustainability requires management of resources and transport</w:t>
      </w:r>
    </w:p>
    <w:p w:rsidR="00B07BAF" w:rsidRPr="006A7428" w:rsidRDefault="00B07BAF" w:rsidP="00B07BAF"/>
    <w:p w:rsidR="00B07BAF" w:rsidRDefault="00B07BAF" w:rsidP="00B07BAF">
      <w:pPr>
        <w:numPr>
          <w:ilvl w:val="0"/>
          <w:numId w:val="30"/>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What is sustainable urban living? </w:t>
      </w:r>
    </w:p>
    <w:p w:rsidR="00B07BAF" w:rsidRDefault="00B07BAF" w:rsidP="00B07BAF">
      <w:pPr>
        <w:numPr>
          <w:ilvl w:val="0"/>
          <w:numId w:val="30"/>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Identify the four main aspects of sustainable urban living.</w:t>
      </w:r>
    </w:p>
    <w:p w:rsidR="00B07BAF" w:rsidRDefault="00B07BAF" w:rsidP="00B07BAF">
      <w:pPr>
        <w:numPr>
          <w:ilvl w:val="0"/>
          <w:numId w:val="30"/>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Give three examples of urban sustainability strategies that can used to conserve water and energy. </w:t>
      </w:r>
    </w:p>
    <w:p w:rsidR="00B07BAF" w:rsidRDefault="00B07BAF" w:rsidP="00B07BAF">
      <w:pPr>
        <w:numPr>
          <w:ilvl w:val="0"/>
          <w:numId w:val="30"/>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Give three examples of recycling strategies that can used to recycle waste. </w:t>
      </w:r>
    </w:p>
    <w:p w:rsidR="00B07BAF" w:rsidRDefault="00B07BAF" w:rsidP="00B07BAF">
      <w:pPr>
        <w:numPr>
          <w:ilvl w:val="0"/>
          <w:numId w:val="30"/>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Identify one benefit of creating green spaces</w:t>
      </w:r>
    </w:p>
    <w:p w:rsidR="00B07BAF" w:rsidRDefault="00B07BAF" w:rsidP="00B07BAF">
      <w:pPr>
        <w:numPr>
          <w:ilvl w:val="0"/>
          <w:numId w:val="30"/>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Give three examples of urban transport strategies that can used to reduce traffic congestion and its associated problems.  </w:t>
      </w:r>
    </w:p>
    <w:p w:rsidR="00B07BAF" w:rsidRDefault="00B07BAF" w:rsidP="00B07BAF">
      <w:pPr>
        <w:autoSpaceDE w:val="0"/>
        <w:autoSpaceDN w:val="0"/>
        <w:adjustRightInd w:val="0"/>
        <w:ind w:left="720"/>
        <w:rPr>
          <w:rFonts w:ascii="AppleSystemUIFont" w:eastAsiaTheme="minorHAnsi" w:hAnsi="AppleSystemUIFont" w:cs="AppleSystemUIFont"/>
          <w:lang w:val="en-US"/>
        </w:rPr>
      </w:pPr>
    </w:p>
    <w:p w:rsidR="00B07BAF" w:rsidRDefault="00B07BAF" w:rsidP="00B07BAF">
      <w:pPr>
        <w:autoSpaceDE w:val="0"/>
        <w:autoSpaceDN w:val="0"/>
        <w:adjustRightInd w:val="0"/>
        <w:ind w:left="720"/>
        <w:rPr>
          <w:rFonts w:ascii="AppleSystemUIFont" w:eastAsiaTheme="minorHAnsi" w:hAnsi="AppleSystemUIFont" w:cs="AppleSystemUIFont"/>
          <w:lang w:val="en-US"/>
        </w:rPr>
      </w:pPr>
    </w:p>
    <w:p w:rsidR="00B07BAF" w:rsidRDefault="00B07BAF" w:rsidP="00B07BAF">
      <w:pPr>
        <w:autoSpaceDE w:val="0"/>
        <w:autoSpaceDN w:val="0"/>
        <w:adjustRightInd w:val="0"/>
        <w:rPr>
          <w:rFonts w:ascii="AppleSystemUIFont" w:eastAsiaTheme="minorHAnsi" w:hAnsi="AppleSystemUIFont" w:cs="AppleSystemUIFont"/>
          <w:lang w:val="en-US"/>
        </w:rPr>
      </w:pPr>
    </w:p>
    <w:p w:rsidR="00B07BAF" w:rsidRPr="00582FD4" w:rsidRDefault="00B07BAF" w:rsidP="00B07BAF">
      <w:pPr>
        <w:autoSpaceDE w:val="0"/>
        <w:autoSpaceDN w:val="0"/>
        <w:adjustRightInd w:val="0"/>
        <w:rPr>
          <w:rFonts w:ascii="AppleSystemUIFont" w:eastAsiaTheme="minorHAnsi" w:hAnsi="AppleSystemUIFont" w:cs="AppleSystemUIFont"/>
          <w:lang w:val="en-US"/>
        </w:rPr>
      </w:pPr>
    </w:p>
    <w:p w:rsidR="00B07BAF" w:rsidRPr="009E0862" w:rsidRDefault="00B07BAF" w:rsidP="00B07BAF">
      <w:pPr>
        <w:numPr>
          <w:ilvl w:val="0"/>
          <w:numId w:val="10"/>
        </w:numPr>
        <w:rPr>
          <w:rFonts w:ascii="Calibri" w:hAnsi="Calibri"/>
          <w:lang w:val="en-US"/>
        </w:rPr>
      </w:pPr>
      <w:r w:rsidRPr="009E0862">
        <w:rPr>
          <w:rFonts w:ascii="Calibri" w:hAnsi="Calibri"/>
        </w:rPr>
        <w:br w:type="page"/>
      </w:r>
    </w:p>
    <w:p w:rsidR="00B07BAF" w:rsidRPr="00755BC1" w:rsidRDefault="00B07BAF" w:rsidP="00B07BAF">
      <w:pPr>
        <w:pStyle w:val="checkboxindent"/>
        <w:rPr>
          <w:rFonts w:ascii="Calibri" w:hAnsi="Calibri"/>
          <w:sz w:val="52"/>
        </w:rPr>
      </w:pPr>
      <w:r w:rsidRPr="00755BC1">
        <w:rPr>
          <w:rFonts w:ascii="Calibri" w:hAnsi="Calibri"/>
          <w:sz w:val="52"/>
        </w:rPr>
        <w:t>Answers</w:t>
      </w:r>
    </w:p>
    <w:p w:rsidR="00B07BAF" w:rsidRPr="00755BC1" w:rsidRDefault="00B07BAF" w:rsidP="00B07BAF">
      <w:pPr>
        <w:pStyle w:val="Heading1"/>
        <w:rPr>
          <w:rFonts w:ascii="Calibri" w:hAnsi="Calibri"/>
        </w:rPr>
      </w:pPr>
      <w:r w:rsidRPr="0085753C">
        <w:rPr>
          <w:rFonts w:ascii="Calibri" w:hAnsi="Calibri"/>
        </w:rPr>
        <w:t>A growing percentage of the world’s population lives in urban areas</w:t>
      </w:r>
    </w:p>
    <w:p w:rsidR="00B07BAF" w:rsidRDefault="00B07BAF" w:rsidP="00B07BAF">
      <w:pPr>
        <w:pStyle w:val="checkboxindent"/>
        <w:numPr>
          <w:ilvl w:val="0"/>
          <w:numId w:val="27"/>
        </w:numPr>
        <w:rPr>
          <w:rFonts w:ascii="Calibri" w:hAnsi="Calibri"/>
        </w:rPr>
      </w:pPr>
      <w:r w:rsidRPr="00A8136A">
        <w:rPr>
          <w:rFonts w:ascii="Calibri" w:hAnsi="Calibri"/>
        </w:rPr>
        <w:t>Urbanisation is the increase in the proportion of people living in towns and cities. </w:t>
      </w:r>
    </w:p>
    <w:p w:rsidR="00B07BAF" w:rsidRDefault="00B07BAF" w:rsidP="00B07BAF">
      <w:pPr>
        <w:pStyle w:val="checkboxindent"/>
        <w:numPr>
          <w:ilvl w:val="0"/>
          <w:numId w:val="27"/>
        </w:numPr>
        <w:rPr>
          <w:rFonts w:ascii="Calibri" w:hAnsi="Calibri"/>
        </w:rPr>
      </w:pPr>
      <w:r>
        <w:rPr>
          <w:rFonts w:ascii="Calibri" w:hAnsi="Calibri"/>
        </w:rPr>
        <w:t>True</w:t>
      </w:r>
    </w:p>
    <w:p w:rsidR="00B07BAF" w:rsidRPr="00F90F74" w:rsidRDefault="00B07BAF" w:rsidP="00B07BAF">
      <w:pPr>
        <w:pStyle w:val="checkboxindent"/>
        <w:numPr>
          <w:ilvl w:val="0"/>
          <w:numId w:val="27"/>
        </w:numPr>
        <w:rPr>
          <w:rFonts w:ascii="Calibri" w:hAnsi="Calibri"/>
        </w:rPr>
      </w:pPr>
      <w:r w:rsidRPr="00F90F74">
        <w:rPr>
          <w:rFonts w:ascii="Calibri" w:hAnsi="Calibri"/>
        </w:rPr>
        <w:t xml:space="preserve">Urbanisation first occurred in </w:t>
      </w:r>
      <w:r>
        <w:rPr>
          <w:rFonts w:ascii="Calibri" w:hAnsi="Calibri"/>
        </w:rPr>
        <w:t xml:space="preserve">areas that are now </w:t>
      </w:r>
      <w:r w:rsidRPr="00F90F74">
        <w:rPr>
          <w:rFonts w:ascii="Calibri" w:hAnsi="Calibri"/>
        </w:rPr>
        <w:t>high-income countries (HICs) during the industrial revolution.</w:t>
      </w:r>
    </w:p>
    <w:p w:rsidR="00B07BAF" w:rsidRDefault="00B07BAF" w:rsidP="00B07BAF">
      <w:pPr>
        <w:pStyle w:val="checkboxindent"/>
        <w:numPr>
          <w:ilvl w:val="0"/>
          <w:numId w:val="27"/>
        </w:numPr>
        <w:rPr>
          <w:rFonts w:ascii="Calibri" w:hAnsi="Calibri"/>
        </w:rPr>
      </w:pPr>
      <w:r w:rsidRPr="009159F9">
        <w:rPr>
          <w:rFonts w:ascii="Calibri" w:hAnsi="Calibri"/>
        </w:rPr>
        <w:t>People were attracted to urban areas (pulled) from rural areas to work in factories. They were also pushed as developments in technology led to mechanisation on farms.</w:t>
      </w:r>
    </w:p>
    <w:p w:rsidR="00B07BAF" w:rsidRDefault="00B07BAF" w:rsidP="00B07BAF">
      <w:pPr>
        <w:pStyle w:val="checkboxindent"/>
        <w:numPr>
          <w:ilvl w:val="0"/>
          <w:numId w:val="27"/>
        </w:numPr>
        <w:rPr>
          <w:rFonts w:ascii="Calibri" w:hAnsi="Calibri"/>
        </w:rPr>
      </w:pPr>
      <w:r>
        <w:rPr>
          <w:rFonts w:ascii="Calibri" w:hAnsi="Calibri"/>
        </w:rPr>
        <w:t>North America</w:t>
      </w:r>
    </w:p>
    <w:p w:rsidR="00B07BAF" w:rsidRPr="009159F9" w:rsidRDefault="00B07BAF" w:rsidP="00B07BAF">
      <w:pPr>
        <w:pStyle w:val="checkboxindent"/>
        <w:numPr>
          <w:ilvl w:val="0"/>
          <w:numId w:val="27"/>
        </w:numPr>
        <w:rPr>
          <w:rFonts w:ascii="Calibri" w:hAnsi="Calibri"/>
        </w:rPr>
      </w:pPr>
      <w:r>
        <w:rPr>
          <w:rFonts w:ascii="Calibri" w:hAnsi="Calibri"/>
        </w:rPr>
        <w:t>T</w:t>
      </w:r>
      <w:r w:rsidRPr="009159F9">
        <w:rPr>
          <w:rFonts w:ascii="Calibri" w:hAnsi="Calibri"/>
        </w:rPr>
        <w:t>he rate of urbanisation in low-income countries (LICs) is greater than in HICs. </w:t>
      </w:r>
    </w:p>
    <w:p w:rsidR="00B07BAF" w:rsidRDefault="00B07BAF" w:rsidP="00B07BAF">
      <w:pPr>
        <w:pStyle w:val="checkboxindent"/>
        <w:numPr>
          <w:ilvl w:val="0"/>
          <w:numId w:val="27"/>
        </w:numPr>
        <w:rPr>
          <w:rFonts w:ascii="Calibri" w:hAnsi="Calibri"/>
        </w:rPr>
      </w:pPr>
      <w:r>
        <w:rPr>
          <w:rFonts w:ascii="Calibri" w:hAnsi="Calibri"/>
        </w:rPr>
        <w:t>Rates of urbanisation have increased</w:t>
      </w:r>
      <w:r w:rsidRPr="009159F9">
        <w:rPr>
          <w:rFonts w:ascii="Calibri" w:hAnsi="Calibri"/>
        </w:rPr>
        <w:t xml:space="preserve"> due to industrialisation and economic development in </w:t>
      </w:r>
      <w:r>
        <w:rPr>
          <w:rFonts w:ascii="Calibri" w:hAnsi="Calibri"/>
        </w:rPr>
        <w:t>LICs</w:t>
      </w:r>
      <w:r w:rsidRPr="009159F9">
        <w:rPr>
          <w:rFonts w:ascii="Calibri" w:hAnsi="Calibri"/>
        </w:rPr>
        <w:t xml:space="preserve">. This </w:t>
      </w:r>
      <w:r>
        <w:rPr>
          <w:rFonts w:ascii="Calibri" w:hAnsi="Calibri"/>
        </w:rPr>
        <w:t xml:space="preserve">has led to </w:t>
      </w:r>
      <w:r w:rsidRPr="009159F9">
        <w:rPr>
          <w:rFonts w:ascii="Calibri" w:hAnsi="Calibri"/>
        </w:rPr>
        <w:t>rural-urban migration</w:t>
      </w:r>
      <w:r>
        <w:rPr>
          <w:rFonts w:ascii="Calibri" w:hAnsi="Calibri"/>
        </w:rPr>
        <w:t xml:space="preserve"> as agriculture has become mechanised and social and economic opportunities have grown in urban areas</w:t>
      </w:r>
      <w:r w:rsidRPr="009159F9">
        <w:rPr>
          <w:rFonts w:ascii="Calibri" w:hAnsi="Calibri"/>
        </w:rPr>
        <w:t>.  Urbanisation growth rates are lower in more developed countries because major urbanisation has already taken place hence the already high levels of urbanisation (over 80%).</w:t>
      </w:r>
    </w:p>
    <w:p w:rsidR="00B07BAF" w:rsidRDefault="00B07BAF" w:rsidP="00B07BAF">
      <w:pPr>
        <w:pStyle w:val="checkboxindent"/>
        <w:numPr>
          <w:ilvl w:val="0"/>
          <w:numId w:val="27"/>
        </w:numPr>
        <w:rPr>
          <w:rFonts w:ascii="Calibri" w:hAnsi="Calibri"/>
        </w:rPr>
      </w:pPr>
      <w:r>
        <w:rPr>
          <w:rFonts w:ascii="Calibri" w:hAnsi="Calibri"/>
        </w:rPr>
        <w:t xml:space="preserve">Counter-urbanisation </w:t>
      </w:r>
    </w:p>
    <w:p w:rsidR="00B07BAF" w:rsidRDefault="00B07BAF" w:rsidP="00B07BAF">
      <w:pPr>
        <w:pStyle w:val="checkboxindent"/>
        <w:numPr>
          <w:ilvl w:val="0"/>
          <w:numId w:val="27"/>
        </w:numPr>
        <w:rPr>
          <w:rFonts w:ascii="Calibri" w:hAnsi="Calibri"/>
        </w:rPr>
      </w:pPr>
      <w:r>
        <w:rPr>
          <w:rFonts w:ascii="Calibri" w:hAnsi="Calibri"/>
        </w:rPr>
        <w:t xml:space="preserve">Answers could include: </w:t>
      </w:r>
    </w:p>
    <w:p w:rsidR="00B07BAF" w:rsidRDefault="00B07BAF" w:rsidP="00B07BAF">
      <w:pPr>
        <w:pStyle w:val="checkboxindent"/>
        <w:numPr>
          <w:ilvl w:val="0"/>
          <w:numId w:val="32"/>
        </w:numPr>
        <w:rPr>
          <w:rFonts w:ascii="Calibri" w:hAnsi="Calibri"/>
        </w:rPr>
      </w:pPr>
      <w:r w:rsidRPr="006B5C96">
        <w:rPr>
          <w:rFonts w:ascii="Calibri" w:hAnsi="Calibri"/>
        </w:rPr>
        <w:t xml:space="preserve"> The increase in car ownership over the last 40 years means people are more mobile. This has led to an increase in commuting. Also, the growth in information technology (E-mail, faxes and video conferencing) means more people can work from home.</w:t>
      </w:r>
    </w:p>
    <w:p w:rsidR="00B07BAF" w:rsidRDefault="00B07BAF" w:rsidP="00B07BAF">
      <w:pPr>
        <w:pStyle w:val="checkboxindent"/>
        <w:numPr>
          <w:ilvl w:val="0"/>
          <w:numId w:val="32"/>
        </w:numPr>
        <w:rPr>
          <w:rFonts w:ascii="Calibri" w:hAnsi="Calibri"/>
        </w:rPr>
      </w:pPr>
      <w:r w:rsidRPr="006B5C96">
        <w:rPr>
          <w:rFonts w:ascii="Calibri" w:hAnsi="Calibri"/>
        </w:rPr>
        <w:t>Urban areas are becoming increasing unpleasant place to live. This is the result of pollution, crime and traffic congestion.</w:t>
      </w:r>
    </w:p>
    <w:p w:rsidR="00B07BAF" w:rsidRDefault="00B07BAF" w:rsidP="00B07BAF">
      <w:pPr>
        <w:pStyle w:val="checkboxindent"/>
        <w:numPr>
          <w:ilvl w:val="0"/>
          <w:numId w:val="32"/>
        </w:numPr>
        <w:rPr>
          <w:rFonts w:ascii="Calibri" w:hAnsi="Calibri"/>
        </w:rPr>
      </w:pPr>
      <w:r w:rsidRPr="006B5C96">
        <w:rPr>
          <w:rFonts w:ascii="Calibri" w:hAnsi="Calibri"/>
        </w:rPr>
        <w:t>More people tend to move when they retire.</w:t>
      </w:r>
    </w:p>
    <w:p w:rsidR="00B07BAF" w:rsidRPr="006B5C96" w:rsidRDefault="00B07BAF" w:rsidP="00B07BAF">
      <w:pPr>
        <w:pStyle w:val="checkboxindent"/>
        <w:numPr>
          <w:ilvl w:val="0"/>
          <w:numId w:val="32"/>
        </w:numPr>
        <w:rPr>
          <w:rFonts w:ascii="Calibri" w:hAnsi="Calibri"/>
        </w:rPr>
      </w:pPr>
      <w:r w:rsidRPr="006B5C96">
        <w:rPr>
          <w:rFonts w:ascii="Calibri" w:hAnsi="Calibri"/>
        </w:rPr>
        <w:t>New business parks on the edge of cities (on Greenfield sites) mean people no longer have to travel to the city centre. People now prefer to live on the outskirts of the city to be near where they work.</w:t>
      </w:r>
    </w:p>
    <w:p w:rsidR="00B07BAF" w:rsidRPr="007D3163" w:rsidRDefault="00B07BAF" w:rsidP="00B07BAF">
      <w:pPr>
        <w:pStyle w:val="checkboxindent"/>
        <w:numPr>
          <w:ilvl w:val="0"/>
          <w:numId w:val="27"/>
        </w:numPr>
        <w:rPr>
          <w:rFonts w:ascii="Calibri" w:hAnsi="Calibri"/>
        </w:rPr>
      </w:pPr>
      <w:r>
        <w:rPr>
          <w:rFonts w:ascii="Calibri" w:hAnsi="Calibri"/>
        </w:rPr>
        <w:t>True</w:t>
      </w:r>
    </w:p>
    <w:p w:rsidR="00B07BAF" w:rsidRPr="007D3163" w:rsidRDefault="00B07BAF" w:rsidP="00B07BAF">
      <w:pPr>
        <w:pStyle w:val="checkboxindent"/>
        <w:numPr>
          <w:ilvl w:val="0"/>
          <w:numId w:val="27"/>
        </w:numPr>
        <w:rPr>
          <w:rFonts w:ascii="Calibri" w:hAnsi="Calibri"/>
        </w:rPr>
      </w:pPr>
      <w:r w:rsidRPr="007D3163">
        <w:rPr>
          <w:rFonts w:ascii="Calibri" w:hAnsi="Calibri"/>
        </w:rPr>
        <w:t xml:space="preserve">Rural to urban migration and natural increase. </w:t>
      </w:r>
    </w:p>
    <w:p w:rsidR="00B07BAF" w:rsidRDefault="00B07BAF" w:rsidP="00B07BAF">
      <w:pPr>
        <w:pStyle w:val="checkboxindent"/>
        <w:numPr>
          <w:ilvl w:val="0"/>
          <w:numId w:val="27"/>
        </w:numPr>
        <w:rPr>
          <w:rFonts w:ascii="Calibri" w:hAnsi="Calibri"/>
        </w:rPr>
      </w:pPr>
      <w:r>
        <w:rPr>
          <w:rFonts w:ascii="Calibri" w:hAnsi="Calibri"/>
        </w:rPr>
        <w:t xml:space="preserve">It is the increase in population caused by birth rates being higher than death rates. </w:t>
      </w:r>
    </w:p>
    <w:p w:rsidR="00B07BAF" w:rsidRPr="009E7178" w:rsidRDefault="00B07BAF" w:rsidP="00B07BAF">
      <w:pPr>
        <w:pStyle w:val="checkboxindent"/>
        <w:numPr>
          <w:ilvl w:val="0"/>
          <w:numId w:val="27"/>
        </w:numPr>
        <w:rPr>
          <w:rFonts w:ascii="Calibri" w:hAnsi="Calibri"/>
        </w:rPr>
      </w:pPr>
      <w:r>
        <w:rPr>
          <w:rFonts w:ascii="Calibri" w:hAnsi="Calibri"/>
        </w:rPr>
        <w:t xml:space="preserve">A factor </w:t>
      </w:r>
      <w:r w:rsidRPr="009E7178">
        <w:rPr>
          <w:rFonts w:ascii="Calibri" w:hAnsi="Calibri"/>
        </w:rPr>
        <w:t>that drives a person away from a certain place</w:t>
      </w:r>
      <w:r>
        <w:rPr>
          <w:rFonts w:ascii="Calibri" w:hAnsi="Calibri"/>
        </w:rPr>
        <w:t>.</w:t>
      </w:r>
    </w:p>
    <w:p w:rsidR="00B07BAF" w:rsidRPr="009E7178" w:rsidRDefault="00B07BAF" w:rsidP="00B07BAF">
      <w:pPr>
        <w:pStyle w:val="checkboxindent"/>
        <w:numPr>
          <w:ilvl w:val="0"/>
          <w:numId w:val="27"/>
        </w:numPr>
        <w:rPr>
          <w:rFonts w:ascii="Calibri" w:hAnsi="Calibri"/>
        </w:rPr>
      </w:pPr>
      <w:r>
        <w:rPr>
          <w:rFonts w:ascii="Calibri" w:hAnsi="Calibri"/>
        </w:rPr>
        <w:t xml:space="preserve">A factor </w:t>
      </w:r>
      <w:r w:rsidRPr="009E7178">
        <w:rPr>
          <w:rFonts w:ascii="Calibri" w:hAnsi="Calibri"/>
        </w:rPr>
        <w:t xml:space="preserve">that </w:t>
      </w:r>
      <w:r>
        <w:rPr>
          <w:rFonts w:ascii="Calibri" w:hAnsi="Calibri"/>
        </w:rPr>
        <w:t>attracts</w:t>
      </w:r>
      <w:r w:rsidRPr="009E7178">
        <w:rPr>
          <w:rFonts w:ascii="Calibri" w:hAnsi="Calibri"/>
        </w:rPr>
        <w:t xml:space="preserve"> a person </w:t>
      </w:r>
      <w:r>
        <w:rPr>
          <w:rFonts w:ascii="Calibri" w:hAnsi="Calibri"/>
        </w:rPr>
        <w:t>to</w:t>
      </w:r>
      <w:r w:rsidRPr="009E7178">
        <w:rPr>
          <w:rFonts w:ascii="Calibri" w:hAnsi="Calibri"/>
        </w:rPr>
        <w:t xml:space="preserve"> a certain place</w:t>
      </w:r>
      <w:r>
        <w:rPr>
          <w:rFonts w:ascii="Calibri" w:hAnsi="Calibri"/>
        </w:rPr>
        <w:t>.</w:t>
      </w:r>
    </w:p>
    <w:p w:rsidR="00B07BAF" w:rsidRDefault="00B07BAF" w:rsidP="00B07BAF">
      <w:pPr>
        <w:pStyle w:val="checkboxindent"/>
        <w:numPr>
          <w:ilvl w:val="0"/>
          <w:numId w:val="27"/>
        </w:numPr>
        <w:rPr>
          <w:rFonts w:ascii="Calibri" w:hAnsi="Calibri"/>
          <w:lang w:val="en-US"/>
        </w:rPr>
      </w:pPr>
      <w:r>
        <w:rPr>
          <w:rFonts w:ascii="Calibri" w:hAnsi="Calibri"/>
          <w:lang w:val="en-US"/>
        </w:rPr>
        <w:t xml:space="preserve">Answers could include: </w:t>
      </w:r>
    </w:p>
    <w:p w:rsidR="00B07BAF" w:rsidRDefault="00B07BAF" w:rsidP="00B07BAF">
      <w:pPr>
        <w:pStyle w:val="checkboxindent"/>
        <w:numPr>
          <w:ilvl w:val="0"/>
          <w:numId w:val="31"/>
        </w:numPr>
        <w:rPr>
          <w:rFonts w:ascii="Calibri" w:hAnsi="Calibri"/>
          <w:lang w:val="en-US"/>
        </w:rPr>
      </w:pPr>
      <w:r>
        <w:rPr>
          <w:rFonts w:ascii="Calibri" w:hAnsi="Calibri"/>
          <w:lang w:val="en-US"/>
        </w:rPr>
        <w:t>Limited opportunities for employment</w:t>
      </w:r>
    </w:p>
    <w:p w:rsidR="00B07BAF" w:rsidRDefault="00B07BAF" w:rsidP="00B07BAF">
      <w:pPr>
        <w:pStyle w:val="checkboxindent"/>
        <w:numPr>
          <w:ilvl w:val="0"/>
          <w:numId w:val="31"/>
        </w:numPr>
        <w:rPr>
          <w:rFonts w:ascii="Calibri" w:hAnsi="Calibri"/>
          <w:lang w:val="en-US"/>
        </w:rPr>
      </w:pPr>
      <w:r>
        <w:rPr>
          <w:rFonts w:ascii="Calibri" w:hAnsi="Calibri"/>
          <w:lang w:val="en-US"/>
        </w:rPr>
        <w:t xml:space="preserve">Poor transport infrastructure </w:t>
      </w:r>
    </w:p>
    <w:p w:rsidR="00B07BAF" w:rsidRDefault="00B07BAF" w:rsidP="00B07BAF">
      <w:pPr>
        <w:pStyle w:val="checkboxindent"/>
        <w:numPr>
          <w:ilvl w:val="0"/>
          <w:numId w:val="31"/>
        </w:numPr>
        <w:rPr>
          <w:rFonts w:ascii="Calibri" w:hAnsi="Calibri"/>
          <w:lang w:val="en-US"/>
        </w:rPr>
      </w:pPr>
      <w:r>
        <w:rPr>
          <w:rFonts w:ascii="Calibri" w:hAnsi="Calibri"/>
          <w:lang w:val="en-US"/>
        </w:rPr>
        <w:t>Limited services such as water, electric, schools and health care</w:t>
      </w:r>
    </w:p>
    <w:p w:rsidR="00B07BAF" w:rsidRDefault="00B07BAF" w:rsidP="00B07BAF">
      <w:pPr>
        <w:pStyle w:val="checkboxindent"/>
        <w:numPr>
          <w:ilvl w:val="0"/>
          <w:numId w:val="31"/>
        </w:numPr>
        <w:rPr>
          <w:rFonts w:ascii="Calibri" w:hAnsi="Calibri"/>
          <w:lang w:val="en-US"/>
        </w:rPr>
      </w:pPr>
      <w:r>
        <w:rPr>
          <w:rFonts w:ascii="Calibri" w:hAnsi="Calibri"/>
          <w:lang w:val="en-US"/>
        </w:rPr>
        <w:t>Natural disasters such as earthquakes and volcanic eruptions</w:t>
      </w:r>
    </w:p>
    <w:p w:rsidR="00B07BAF" w:rsidRDefault="00B07BAF" w:rsidP="00B07BAF">
      <w:pPr>
        <w:pStyle w:val="checkboxindent"/>
        <w:numPr>
          <w:ilvl w:val="0"/>
          <w:numId w:val="31"/>
        </w:numPr>
        <w:rPr>
          <w:rFonts w:ascii="Calibri" w:hAnsi="Calibri"/>
          <w:lang w:val="en-US"/>
        </w:rPr>
      </w:pPr>
      <w:r>
        <w:rPr>
          <w:rFonts w:ascii="Calibri" w:hAnsi="Calibri"/>
          <w:lang w:val="en-US"/>
        </w:rPr>
        <w:t>Issues related to climate change such as flooding, droughts, desertification and soil erosion</w:t>
      </w:r>
    </w:p>
    <w:p w:rsidR="00B07BAF" w:rsidRDefault="00B07BAF" w:rsidP="00B07BAF">
      <w:pPr>
        <w:pStyle w:val="checkboxindent"/>
        <w:numPr>
          <w:ilvl w:val="0"/>
          <w:numId w:val="31"/>
        </w:numPr>
        <w:rPr>
          <w:rFonts w:ascii="Calibri" w:hAnsi="Calibri"/>
          <w:lang w:val="en-US"/>
        </w:rPr>
      </w:pPr>
      <w:r>
        <w:rPr>
          <w:rFonts w:ascii="Calibri" w:hAnsi="Calibri"/>
          <w:lang w:val="en-US"/>
        </w:rPr>
        <w:t>Civil war</w:t>
      </w:r>
    </w:p>
    <w:p w:rsidR="00B07BAF" w:rsidRDefault="00B07BAF" w:rsidP="00B07BAF">
      <w:pPr>
        <w:pStyle w:val="checkboxindent"/>
        <w:numPr>
          <w:ilvl w:val="0"/>
          <w:numId w:val="31"/>
        </w:numPr>
        <w:rPr>
          <w:rFonts w:ascii="Calibri" w:hAnsi="Calibri"/>
          <w:lang w:val="en-US"/>
        </w:rPr>
      </w:pPr>
      <w:r>
        <w:rPr>
          <w:rFonts w:ascii="Calibri" w:hAnsi="Calibri"/>
          <w:lang w:val="en-US"/>
        </w:rPr>
        <w:t xml:space="preserve">Food shortage results from poor harvests  </w:t>
      </w:r>
    </w:p>
    <w:p w:rsidR="00B07BAF" w:rsidRDefault="00B07BAF" w:rsidP="00B07BAF">
      <w:pPr>
        <w:pStyle w:val="checkboxindent"/>
        <w:numPr>
          <w:ilvl w:val="0"/>
          <w:numId w:val="27"/>
        </w:numPr>
        <w:rPr>
          <w:rFonts w:ascii="Calibri" w:hAnsi="Calibri"/>
          <w:lang w:val="en-US"/>
        </w:rPr>
      </w:pPr>
      <w:r>
        <w:rPr>
          <w:rFonts w:ascii="Calibri" w:hAnsi="Calibri"/>
          <w:lang w:val="en-US"/>
        </w:rPr>
        <w:t xml:space="preserve">Answers could include: </w:t>
      </w:r>
    </w:p>
    <w:p w:rsidR="00B07BAF" w:rsidRDefault="00B07BAF" w:rsidP="00B07BAF">
      <w:pPr>
        <w:pStyle w:val="checkboxindent"/>
        <w:numPr>
          <w:ilvl w:val="0"/>
          <w:numId w:val="31"/>
        </w:numPr>
        <w:rPr>
          <w:rFonts w:ascii="Calibri" w:hAnsi="Calibri"/>
          <w:lang w:val="en-US"/>
        </w:rPr>
      </w:pPr>
      <w:r>
        <w:rPr>
          <w:rFonts w:ascii="Calibri" w:hAnsi="Calibri"/>
          <w:lang w:val="en-US"/>
        </w:rPr>
        <w:t xml:space="preserve">Employment opportunities </w:t>
      </w:r>
    </w:p>
    <w:p w:rsidR="00B07BAF" w:rsidRDefault="00B07BAF" w:rsidP="00B07BAF">
      <w:pPr>
        <w:pStyle w:val="checkboxindent"/>
        <w:numPr>
          <w:ilvl w:val="0"/>
          <w:numId w:val="31"/>
        </w:numPr>
        <w:rPr>
          <w:rFonts w:ascii="Calibri" w:hAnsi="Calibri"/>
          <w:lang w:val="en-US"/>
        </w:rPr>
      </w:pPr>
      <w:r>
        <w:rPr>
          <w:rFonts w:ascii="Calibri" w:hAnsi="Calibri"/>
          <w:lang w:val="en-US"/>
        </w:rPr>
        <w:t xml:space="preserve">Better schools and health care provision </w:t>
      </w:r>
    </w:p>
    <w:p w:rsidR="00B07BAF" w:rsidRDefault="00B07BAF" w:rsidP="00B07BAF">
      <w:pPr>
        <w:pStyle w:val="checkboxindent"/>
        <w:numPr>
          <w:ilvl w:val="0"/>
          <w:numId w:val="31"/>
        </w:numPr>
        <w:rPr>
          <w:rFonts w:ascii="Calibri" w:hAnsi="Calibri"/>
          <w:lang w:val="en-US"/>
        </w:rPr>
      </w:pPr>
      <w:r>
        <w:rPr>
          <w:rFonts w:ascii="Calibri" w:hAnsi="Calibri"/>
          <w:lang w:val="en-US"/>
        </w:rPr>
        <w:t xml:space="preserve">Access to services such as clean water and electricity </w:t>
      </w:r>
    </w:p>
    <w:p w:rsidR="00B07BAF" w:rsidRDefault="00B07BAF" w:rsidP="00B07BAF">
      <w:pPr>
        <w:pStyle w:val="checkboxindent"/>
        <w:numPr>
          <w:ilvl w:val="0"/>
          <w:numId w:val="31"/>
        </w:numPr>
        <w:rPr>
          <w:rFonts w:ascii="Calibri" w:hAnsi="Calibri"/>
          <w:lang w:val="en-US"/>
        </w:rPr>
      </w:pPr>
      <w:r>
        <w:rPr>
          <w:rFonts w:ascii="Calibri" w:hAnsi="Calibri"/>
          <w:lang w:val="en-US"/>
        </w:rPr>
        <w:t xml:space="preserve">Friends and relatives already living in an urban environment </w:t>
      </w:r>
    </w:p>
    <w:p w:rsidR="00B07BAF" w:rsidRDefault="00B07BAF" w:rsidP="00B07BAF">
      <w:pPr>
        <w:pStyle w:val="checkboxindent"/>
        <w:numPr>
          <w:ilvl w:val="0"/>
          <w:numId w:val="31"/>
        </w:numPr>
        <w:rPr>
          <w:rFonts w:ascii="Calibri" w:hAnsi="Calibri"/>
          <w:lang w:val="en-US"/>
        </w:rPr>
      </w:pPr>
      <w:r>
        <w:rPr>
          <w:rFonts w:ascii="Calibri" w:hAnsi="Calibri"/>
          <w:lang w:val="en-US"/>
        </w:rPr>
        <w:t xml:space="preserve">Larger market for goods and services </w:t>
      </w:r>
    </w:p>
    <w:p w:rsidR="00B07BAF" w:rsidRDefault="00B07BAF" w:rsidP="00B07BAF">
      <w:pPr>
        <w:pStyle w:val="checkboxindent"/>
        <w:numPr>
          <w:ilvl w:val="0"/>
          <w:numId w:val="31"/>
        </w:numPr>
        <w:rPr>
          <w:rFonts w:ascii="Calibri" w:hAnsi="Calibri"/>
          <w:lang w:val="en-US"/>
        </w:rPr>
      </w:pPr>
      <w:r>
        <w:rPr>
          <w:rFonts w:ascii="Calibri" w:hAnsi="Calibri"/>
          <w:lang w:val="en-US"/>
        </w:rPr>
        <w:t xml:space="preserve">Better transport facilities </w:t>
      </w:r>
    </w:p>
    <w:p w:rsidR="00B07BAF" w:rsidRDefault="00B07BAF" w:rsidP="00B07BAF">
      <w:pPr>
        <w:pStyle w:val="checkboxindent"/>
        <w:numPr>
          <w:ilvl w:val="0"/>
          <w:numId w:val="27"/>
        </w:numPr>
        <w:rPr>
          <w:rFonts w:ascii="Calibri" w:hAnsi="Calibri"/>
        </w:rPr>
      </w:pPr>
      <w:r>
        <w:rPr>
          <w:rFonts w:ascii="Calibri" w:hAnsi="Calibri"/>
        </w:rPr>
        <w:t>A mega city is an urban area with a population of more than 10 million people</w:t>
      </w:r>
    </w:p>
    <w:p w:rsidR="00B07BAF" w:rsidRPr="009159F9" w:rsidRDefault="00B07BAF" w:rsidP="00B07BAF">
      <w:pPr>
        <w:pStyle w:val="checkboxindent"/>
        <w:numPr>
          <w:ilvl w:val="0"/>
          <w:numId w:val="27"/>
        </w:numPr>
        <w:rPr>
          <w:rFonts w:ascii="Calibri" w:hAnsi="Calibri"/>
        </w:rPr>
      </w:pPr>
      <w:r>
        <w:rPr>
          <w:rFonts w:ascii="Calibri" w:hAnsi="Calibri"/>
        </w:rPr>
        <w:t xml:space="preserve">The growth in mega cities in HICs is slowing, those in parts of Asia and Africa are growing rapidly. </w:t>
      </w:r>
    </w:p>
    <w:p w:rsidR="00B07BAF" w:rsidRPr="00755BC1" w:rsidRDefault="00B07BAF" w:rsidP="00B07BAF">
      <w:pPr>
        <w:pStyle w:val="checkboxindent"/>
        <w:rPr>
          <w:rFonts w:ascii="Calibri" w:hAnsi="Calibri"/>
        </w:rPr>
      </w:pPr>
    </w:p>
    <w:p w:rsidR="00B07BAF" w:rsidRPr="002C41EC" w:rsidRDefault="00B07BAF" w:rsidP="00B07BAF">
      <w:pPr>
        <w:pStyle w:val="Heading1"/>
        <w:rPr>
          <w:rFonts w:ascii="Calibri" w:hAnsi="Calibri"/>
          <w:lang w:val="en-US"/>
        </w:rPr>
      </w:pPr>
      <w:r w:rsidRPr="00244885">
        <w:rPr>
          <w:rFonts w:ascii="Calibri" w:hAnsi="Calibri"/>
        </w:rPr>
        <w:t xml:space="preserve">Urban growth creates opportunities and challenges for cities in LICs and </w:t>
      </w:r>
      <w:r>
        <w:rPr>
          <w:rFonts w:ascii="Calibri" w:hAnsi="Calibri"/>
        </w:rPr>
        <w:t>NEECs</w:t>
      </w:r>
    </w:p>
    <w:p w:rsidR="00B07BAF" w:rsidRDefault="00B07BAF" w:rsidP="00B07BAF">
      <w:pPr>
        <w:numPr>
          <w:ilvl w:val="0"/>
          <w:numId w:val="28"/>
        </w:numPr>
        <w:rPr>
          <w:rFonts w:ascii="Calibri" w:hAnsi="Calibri"/>
        </w:rPr>
      </w:pPr>
      <w:r>
        <w:rPr>
          <w:rFonts w:ascii="Calibri" w:hAnsi="Calibri"/>
          <w:lang w:val="en-US"/>
        </w:rPr>
        <w:t>Lagos</w:t>
      </w:r>
      <w:r w:rsidRPr="002C41EC">
        <w:rPr>
          <w:rFonts w:ascii="Calibri" w:hAnsi="Calibri"/>
          <w:lang w:val="en-US"/>
        </w:rPr>
        <w:t xml:space="preserve"> </w:t>
      </w:r>
      <w:r w:rsidRPr="00695CFC">
        <w:rPr>
          <w:rFonts w:ascii="Calibri" w:hAnsi="Calibri"/>
        </w:rPr>
        <w:t xml:space="preserve">lies in the South West of the </w:t>
      </w:r>
      <w:r>
        <w:rPr>
          <w:rFonts w:ascii="Calibri" w:hAnsi="Calibri"/>
        </w:rPr>
        <w:t>Nigeria</w:t>
      </w:r>
      <w:r w:rsidRPr="00695CFC">
        <w:rPr>
          <w:rFonts w:ascii="Calibri" w:hAnsi="Calibri"/>
        </w:rPr>
        <w:t xml:space="preserve"> on the coast of the Gulf of Guinea close to </w:t>
      </w:r>
      <w:r>
        <w:rPr>
          <w:rFonts w:ascii="Calibri" w:hAnsi="Calibri"/>
        </w:rPr>
        <w:t>the country’s</w:t>
      </w:r>
      <w:r w:rsidRPr="00695CFC">
        <w:rPr>
          <w:rFonts w:ascii="Calibri" w:hAnsi="Calibri"/>
        </w:rPr>
        <w:t xml:space="preserve"> border with Benin.</w:t>
      </w:r>
    </w:p>
    <w:p w:rsidR="00B07BAF" w:rsidRPr="00755E21" w:rsidRDefault="00B07BAF" w:rsidP="00B07BAF">
      <w:pPr>
        <w:numPr>
          <w:ilvl w:val="0"/>
          <w:numId w:val="28"/>
        </w:numPr>
        <w:ind w:hanging="357"/>
        <w:rPr>
          <w:rFonts w:ascii="Calibri" w:hAnsi="Calibri"/>
          <w:color w:val="000000" w:themeColor="text1"/>
        </w:rPr>
      </w:pPr>
      <w:r w:rsidRPr="00755E21">
        <w:rPr>
          <w:rFonts w:ascii="Calibri" w:hAnsi="Calibri"/>
          <w:color w:val="000000" w:themeColor="text1"/>
        </w:rPr>
        <w:t xml:space="preserve">Answers could include: </w:t>
      </w:r>
    </w:p>
    <w:p w:rsidR="00B07BAF" w:rsidRPr="00755E21" w:rsidRDefault="00B07BAF" w:rsidP="00B07BAF">
      <w:pPr>
        <w:pStyle w:val="ListParagraph"/>
        <w:numPr>
          <w:ilvl w:val="0"/>
          <w:numId w:val="31"/>
        </w:numPr>
        <w:spacing w:after="0"/>
        <w:ind w:hanging="357"/>
        <w:jc w:val="left"/>
        <w:rPr>
          <w:rFonts w:ascii="Calibri" w:hAnsi="Calibri"/>
          <w:color w:val="000000" w:themeColor="text1"/>
          <w:sz w:val="24"/>
        </w:rPr>
      </w:pPr>
      <w:r w:rsidRPr="00755E21">
        <w:rPr>
          <w:rFonts w:ascii="Calibri" w:hAnsi="Calibri"/>
          <w:color w:val="000000" w:themeColor="text1"/>
          <w:sz w:val="24"/>
        </w:rPr>
        <w:t>It is important in its educational provision including schools and universities along with hospitals</w:t>
      </w:r>
    </w:p>
    <w:p w:rsidR="00B07BAF" w:rsidRDefault="00B07BAF" w:rsidP="00B07BAF">
      <w:pPr>
        <w:pStyle w:val="ListParagraph"/>
        <w:numPr>
          <w:ilvl w:val="0"/>
          <w:numId w:val="31"/>
        </w:numPr>
        <w:spacing w:after="0"/>
        <w:ind w:hanging="357"/>
        <w:jc w:val="left"/>
        <w:rPr>
          <w:rFonts w:ascii="Calibri" w:hAnsi="Calibri"/>
          <w:color w:val="000000" w:themeColor="text1"/>
          <w:sz w:val="24"/>
        </w:rPr>
      </w:pPr>
      <w:r w:rsidRPr="00755E21">
        <w:rPr>
          <w:rFonts w:ascii="Calibri" w:hAnsi="Calibri"/>
          <w:color w:val="000000" w:themeColor="text1"/>
          <w:sz w:val="24"/>
        </w:rPr>
        <w:t>It provides opportunities for leisure, employment and recreation</w:t>
      </w:r>
    </w:p>
    <w:p w:rsidR="00B07BAF" w:rsidRDefault="00B07BAF" w:rsidP="00B07BAF">
      <w:pPr>
        <w:pStyle w:val="ListParagraph"/>
        <w:numPr>
          <w:ilvl w:val="0"/>
          <w:numId w:val="31"/>
        </w:numPr>
        <w:spacing w:after="0"/>
        <w:ind w:hanging="357"/>
        <w:jc w:val="left"/>
        <w:rPr>
          <w:rFonts w:ascii="Calibri" w:hAnsi="Calibri"/>
          <w:color w:val="000000" w:themeColor="text1"/>
          <w:sz w:val="24"/>
        </w:rPr>
      </w:pPr>
      <w:r>
        <w:rPr>
          <w:rFonts w:ascii="Calibri" w:hAnsi="Calibri"/>
          <w:color w:val="000000" w:themeColor="text1"/>
          <w:sz w:val="24"/>
        </w:rPr>
        <w:t>It is of cultural and artistic importance</w:t>
      </w:r>
    </w:p>
    <w:p w:rsidR="00B07BAF" w:rsidRPr="00755E21" w:rsidRDefault="00B07BAF" w:rsidP="00B07BAF">
      <w:pPr>
        <w:pStyle w:val="ListParagraph"/>
        <w:numPr>
          <w:ilvl w:val="0"/>
          <w:numId w:val="31"/>
        </w:numPr>
        <w:spacing w:after="0"/>
        <w:ind w:hanging="357"/>
        <w:jc w:val="left"/>
        <w:rPr>
          <w:rFonts w:ascii="Calibri" w:hAnsi="Calibri"/>
          <w:color w:val="000000" w:themeColor="text1"/>
          <w:sz w:val="24"/>
        </w:rPr>
      </w:pPr>
      <w:r>
        <w:rPr>
          <w:rFonts w:ascii="Calibri" w:hAnsi="Calibri"/>
          <w:color w:val="000000" w:themeColor="text1"/>
          <w:sz w:val="24"/>
        </w:rPr>
        <w:t xml:space="preserve">It is a transport hub, with an international and dock providing raw materials for local industries </w:t>
      </w:r>
    </w:p>
    <w:p w:rsidR="00B07BAF" w:rsidRDefault="00B07BAF" w:rsidP="00B07BAF">
      <w:pPr>
        <w:numPr>
          <w:ilvl w:val="0"/>
          <w:numId w:val="28"/>
        </w:numPr>
        <w:rPr>
          <w:rFonts w:ascii="Calibri" w:hAnsi="Calibri"/>
        </w:rPr>
      </w:pPr>
      <w:r>
        <w:rPr>
          <w:rFonts w:ascii="Calibri" w:hAnsi="Calibri"/>
        </w:rPr>
        <w:t xml:space="preserve">Answers could include: </w:t>
      </w:r>
    </w:p>
    <w:p w:rsidR="00B07BAF"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80% of Nigeria’s industry is located in Lagos. It generates 25% of Nigeria’s GDP</w:t>
      </w:r>
    </w:p>
    <w:p w:rsidR="00B07BAF"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Lagos is Nigeria’s media centre, home to its film industry, many newspapers and news channels</w:t>
      </w:r>
    </w:p>
    <w:p w:rsidR="00B07BAF"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Most TNCs locate here</w:t>
      </w:r>
    </w:p>
    <w:p w:rsidR="00B07BAF"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 xml:space="preserve">It is home to most banks and financial institutions </w:t>
      </w:r>
    </w:p>
    <w:p w:rsidR="00B07BAF" w:rsidRPr="002E0B90"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80% of imports and 70% of exports pass through the city’s docks</w:t>
      </w:r>
    </w:p>
    <w:p w:rsidR="00B07BAF" w:rsidRDefault="00B07BAF" w:rsidP="00B07BAF">
      <w:pPr>
        <w:numPr>
          <w:ilvl w:val="0"/>
          <w:numId w:val="28"/>
        </w:numPr>
        <w:rPr>
          <w:rFonts w:ascii="Calibri" w:hAnsi="Calibri"/>
        </w:rPr>
      </w:pPr>
      <w:r>
        <w:rPr>
          <w:rFonts w:ascii="Calibri" w:hAnsi="Calibri"/>
        </w:rPr>
        <w:t xml:space="preserve">Answers could include: </w:t>
      </w:r>
    </w:p>
    <w:p w:rsidR="00B07BAF"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 xml:space="preserve">Highest standard of living in Nigeria and Africa </w:t>
      </w:r>
    </w:p>
    <w:p w:rsidR="00B07BAF"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 xml:space="preserve">ICT centre of western Africa </w:t>
      </w:r>
    </w:p>
    <w:p w:rsidR="00B07BAF"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Major sporting events have been held here including the African Cup of Nations Tournament</w:t>
      </w:r>
    </w:p>
    <w:p w:rsidR="00B07BAF"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 xml:space="preserve">The port is the fifth busiest in Africa </w:t>
      </w:r>
    </w:p>
    <w:p w:rsidR="00B07BAF" w:rsidRPr="00755E21" w:rsidRDefault="00B07BAF" w:rsidP="00B07BAF">
      <w:pPr>
        <w:pStyle w:val="ListParagraph"/>
        <w:numPr>
          <w:ilvl w:val="0"/>
          <w:numId w:val="31"/>
        </w:numPr>
        <w:spacing w:after="0"/>
        <w:jc w:val="left"/>
        <w:rPr>
          <w:rFonts w:ascii="Calibri" w:hAnsi="Calibri"/>
          <w:color w:val="000000" w:themeColor="text1"/>
          <w:sz w:val="24"/>
        </w:rPr>
      </w:pPr>
      <w:r>
        <w:rPr>
          <w:rFonts w:ascii="Calibri" w:hAnsi="Calibri"/>
          <w:color w:val="000000" w:themeColor="text1"/>
          <w:sz w:val="24"/>
        </w:rPr>
        <w:t xml:space="preserve">It is an international transport hub through its port and airport </w:t>
      </w:r>
    </w:p>
    <w:p w:rsidR="00B07BAF" w:rsidRDefault="00B07BAF" w:rsidP="00B07BAF">
      <w:pPr>
        <w:pStyle w:val="ListParagraph"/>
        <w:numPr>
          <w:ilvl w:val="0"/>
          <w:numId w:val="28"/>
        </w:numPr>
        <w:spacing w:after="100" w:afterAutospacing="1"/>
        <w:jc w:val="left"/>
        <w:rPr>
          <w:rFonts w:ascii="Calibri" w:hAnsi="Calibri"/>
          <w:color w:val="000000" w:themeColor="text1"/>
          <w:sz w:val="24"/>
        </w:rPr>
      </w:pPr>
      <w:r>
        <w:rPr>
          <w:rFonts w:ascii="Calibri" w:hAnsi="Calibri"/>
          <w:color w:val="000000" w:themeColor="text1"/>
          <w:sz w:val="24"/>
        </w:rPr>
        <w:t>15 million</w:t>
      </w:r>
    </w:p>
    <w:p w:rsidR="00B07BAF" w:rsidRDefault="00B07BAF" w:rsidP="00B07BAF">
      <w:pPr>
        <w:pStyle w:val="ListParagraph"/>
        <w:numPr>
          <w:ilvl w:val="0"/>
          <w:numId w:val="28"/>
        </w:numPr>
        <w:spacing w:after="100" w:afterAutospacing="1"/>
        <w:jc w:val="left"/>
        <w:rPr>
          <w:rFonts w:ascii="Calibri" w:hAnsi="Calibri"/>
          <w:color w:val="000000" w:themeColor="text1"/>
          <w:sz w:val="24"/>
        </w:rPr>
      </w:pPr>
      <w:r>
        <w:rPr>
          <w:rFonts w:ascii="Calibri" w:hAnsi="Calibri"/>
          <w:color w:val="000000" w:themeColor="text1"/>
          <w:sz w:val="24"/>
        </w:rPr>
        <w:t>The development of the oil industry</w:t>
      </w:r>
    </w:p>
    <w:p w:rsidR="00B07BAF" w:rsidRPr="00D519D6" w:rsidRDefault="00B07BAF" w:rsidP="00B07BAF">
      <w:pPr>
        <w:pStyle w:val="ListParagraph"/>
        <w:numPr>
          <w:ilvl w:val="0"/>
          <w:numId w:val="28"/>
        </w:numPr>
        <w:spacing w:after="100" w:afterAutospacing="1"/>
        <w:jc w:val="left"/>
        <w:rPr>
          <w:rFonts w:ascii="Calibri" w:hAnsi="Calibri"/>
          <w:color w:val="000000" w:themeColor="text1"/>
          <w:sz w:val="24"/>
        </w:rPr>
      </w:pPr>
      <w:r w:rsidRPr="00D519D6">
        <w:rPr>
          <w:rFonts w:ascii="Calibri" w:hAnsi="Calibri"/>
          <w:color w:val="000000" w:themeColor="text1"/>
          <w:sz w:val="24"/>
        </w:rPr>
        <w:t>The main driver of growth in Lagos over the past 50 years has been rural– urban migration. People are encouraged to leave the countryside by push factors such as the lack of job opportunities and low wages (Figure 14.6). They are brought to the city by pull factors such as the prospect of well-paid work and the attraction of an urban lifestyle.</w:t>
      </w:r>
    </w:p>
    <w:p w:rsidR="00B07BAF" w:rsidRPr="00D519D6" w:rsidRDefault="00B07BAF" w:rsidP="00B07BAF">
      <w:pPr>
        <w:pStyle w:val="ListParagraph"/>
        <w:numPr>
          <w:ilvl w:val="0"/>
          <w:numId w:val="0"/>
        </w:numPr>
        <w:spacing w:after="100" w:afterAutospacing="1"/>
        <w:ind w:left="720"/>
        <w:jc w:val="left"/>
        <w:rPr>
          <w:rFonts w:ascii="Calibri" w:hAnsi="Calibri"/>
          <w:color w:val="000000" w:themeColor="text1"/>
          <w:sz w:val="24"/>
        </w:rPr>
      </w:pPr>
      <w:r w:rsidRPr="00D519D6">
        <w:rPr>
          <w:rFonts w:ascii="Calibri" w:hAnsi="Calibri"/>
          <w:color w:val="000000" w:themeColor="text1"/>
          <w:sz w:val="24"/>
        </w:rPr>
        <w:t>Another reason for Lagos’ population growth is the high rate of natural increase in the city’s population. This is due to the city’s youthful population, since most migrants to the city are young. Nigeria is becoming an increasingly urbanised country. By 2015, just over half the population was still living in rural areas, but as rural– urban migration continues, the majority will be urban within the next few years.</w:t>
      </w:r>
    </w:p>
    <w:p w:rsidR="00B07BAF" w:rsidRDefault="00B07BAF" w:rsidP="00B07BAF">
      <w:pPr>
        <w:pStyle w:val="ListParagraph"/>
        <w:numPr>
          <w:ilvl w:val="0"/>
          <w:numId w:val="28"/>
        </w:numPr>
        <w:spacing w:after="100" w:afterAutospacing="1"/>
        <w:jc w:val="left"/>
        <w:rPr>
          <w:rFonts w:ascii="Calibri" w:hAnsi="Calibri"/>
          <w:color w:val="000000" w:themeColor="text1"/>
          <w:sz w:val="24"/>
        </w:rPr>
      </w:pPr>
      <w:r>
        <w:rPr>
          <w:rFonts w:ascii="Calibri" w:hAnsi="Calibri"/>
          <w:color w:val="000000" w:themeColor="text1"/>
          <w:sz w:val="24"/>
        </w:rPr>
        <w:t xml:space="preserve">Answers will include: </w:t>
      </w:r>
    </w:p>
    <w:p w:rsidR="00B07BAF" w:rsidRPr="00891C5B" w:rsidRDefault="00B07BAF" w:rsidP="00B07BAF">
      <w:pPr>
        <w:spacing w:after="100" w:afterAutospacing="1"/>
        <w:ind w:left="720" w:hanging="360"/>
        <w:rPr>
          <w:rFonts w:ascii="Calibri" w:hAnsi="Calibri"/>
          <w:color w:val="000000" w:themeColor="text1"/>
        </w:rPr>
      </w:pPr>
      <w:r w:rsidRPr="00891C5B">
        <w:rPr>
          <w:rFonts w:ascii="Calibri" w:hAnsi="Calibri"/>
          <w:color w:val="000000" w:themeColor="text1"/>
        </w:rPr>
        <w:t>There is a range of social opportunities in Lagos as there is better access to services and resources than rural Nigeria:</w:t>
      </w:r>
    </w:p>
    <w:p w:rsidR="00B07BAF" w:rsidRPr="00891C5B" w:rsidRDefault="00B07BAF" w:rsidP="00B07BAF">
      <w:pPr>
        <w:pStyle w:val="ListParagraph"/>
        <w:numPr>
          <w:ilvl w:val="0"/>
          <w:numId w:val="34"/>
        </w:numPr>
        <w:spacing w:after="100" w:afterAutospacing="1"/>
        <w:jc w:val="left"/>
        <w:rPr>
          <w:rFonts w:ascii="Calibri" w:hAnsi="Calibri"/>
          <w:color w:val="000000" w:themeColor="text1"/>
          <w:sz w:val="24"/>
        </w:rPr>
      </w:pPr>
      <w:r w:rsidRPr="00891C5B">
        <w:rPr>
          <w:rFonts w:ascii="Calibri" w:hAnsi="Calibri"/>
          <w:color w:val="000000" w:themeColor="text1"/>
          <w:sz w:val="24"/>
        </w:rPr>
        <w:t>There are more healthcare centres and hospitals and a better range of medicines in Lagos.</w:t>
      </w:r>
    </w:p>
    <w:p w:rsidR="00B07BAF" w:rsidRPr="00891C5B" w:rsidRDefault="00B07BAF" w:rsidP="00B07BAF">
      <w:pPr>
        <w:pStyle w:val="ListParagraph"/>
        <w:numPr>
          <w:ilvl w:val="0"/>
          <w:numId w:val="34"/>
        </w:numPr>
        <w:spacing w:after="100" w:afterAutospacing="1"/>
        <w:jc w:val="left"/>
        <w:rPr>
          <w:rFonts w:ascii="Calibri" w:hAnsi="Calibri"/>
          <w:color w:val="000000" w:themeColor="text1"/>
          <w:sz w:val="24"/>
        </w:rPr>
      </w:pPr>
      <w:r w:rsidRPr="00891C5B">
        <w:rPr>
          <w:rFonts w:ascii="Calibri" w:hAnsi="Calibri"/>
          <w:color w:val="000000" w:themeColor="text1"/>
          <w:sz w:val="24"/>
        </w:rPr>
        <w:t>68% of the population of Lagos has a secondary education (40% don’t even attend primary school in rural areas in the north of the country).</w:t>
      </w:r>
    </w:p>
    <w:p w:rsidR="00B07BAF" w:rsidRPr="00891C5B" w:rsidRDefault="00B07BAF" w:rsidP="00B07BAF">
      <w:pPr>
        <w:pStyle w:val="ListParagraph"/>
        <w:numPr>
          <w:ilvl w:val="0"/>
          <w:numId w:val="34"/>
        </w:numPr>
        <w:spacing w:after="100" w:afterAutospacing="1"/>
        <w:jc w:val="left"/>
        <w:rPr>
          <w:rFonts w:ascii="Calibri" w:hAnsi="Calibri"/>
          <w:color w:val="000000" w:themeColor="text1"/>
          <w:sz w:val="24"/>
        </w:rPr>
      </w:pPr>
      <w:r w:rsidRPr="00891C5B">
        <w:rPr>
          <w:rFonts w:ascii="Calibri" w:hAnsi="Calibri"/>
          <w:color w:val="000000" w:themeColor="text1"/>
          <w:sz w:val="24"/>
        </w:rPr>
        <w:t>In Lagos, people can use electricity for cooking and lighting. Access to electricity also means people can develop businesses.</w:t>
      </w:r>
    </w:p>
    <w:p w:rsidR="00B07BAF" w:rsidRPr="00891C5B" w:rsidRDefault="00B07BAF" w:rsidP="00B07BAF">
      <w:pPr>
        <w:pStyle w:val="ListParagraph"/>
        <w:numPr>
          <w:ilvl w:val="0"/>
          <w:numId w:val="34"/>
        </w:numPr>
        <w:spacing w:after="100" w:afterAutospacing="1"/>
        <w:jc w:val="left"/>
        <w:rPr>
          <w:rFonts w:ascii="Calibri" w:hAnsi="Calibri"/>
          <w:color w:val="000000" w:themeColor="text1"/>
          <w:sz w:val="24"/>
        </w:rPr>
      </w:pPr>
      <w:r w:rsidRPr="00891C5B">
        <w:rPr>
          <w:rFonts w:ascii="Calibri" w:hAnsi="Calibri"/>
          <w:color w:val="000000" w:themeColor="text1"/>
          <w:sz w:val="24"/>
        </w:rPr>
        <w:t>Water treatment plants provide safe water piped directly to areas of the city.</w:t>
      </w:r>
    </w:p>
    <w:p w:rsidR="00B07BAF" w:rsidRPr="00891C5B" w:rsidRDefault="00B07BAF" w:rsidP="00B07BAF">
      <w:pPr>
        <w:pStyle w:val="ListParagraph"/>
        <w:numPr>
          <w:ilvl w:val="0"/>
          <w:numId w:val="34"/>
        </w:numPr>
        <w:spacing w:after="100" w:afterAutospacing="1"/>
        <w:jc w:val="left"/>
        <w:rPr>
          <w:rFonts w:ascii="Calibri" w:hAnsi="Calibri"/>
          <w:color w:val="000000" w:themeColor="text1"/>
          <w:sz w:val="24"/>
        </w:rPr>
      </w:pPr>
      <w:r w:rsidRPr="00891C5B">
        <w:rPr>
          <w:rFonts w:ascii="Calibri" w:hAnsi="Calibri"/>
          <w:color w:val="000000" w:themeColor="text1"/>
          <w:sz w:val="24"/>
        </w:rPr>
        <w:t>There are more schools and universities located in Lagos than there are in rural areas. People with an education are more likely to get a job in one of the growing industries in Lagos.</w:t>
      </w:r>
    </w:p>
    <w:p w:rsidR="00B07BAF" w:rsidRPr="00891C5B" w:rsidRDefault="00B07BAF" w:rsidP="00B07BAF">
      <w:pPr>
        <w:spacing w:after="100" w:afterAutospacing="1"/>
        <w:ind w:left="720" w:hanging="360"/>
        <w:rPr>
          <w:rFonts w:ascii="Calibri" w:hAnsi="Calibri"/>
          <w:color w:val="000000" w:themeColor="text1"/>
        </w:rPr>
      </w:pPr>
      <w:r w:rsidRPr="00891C5B">
        <w:rPr>
          <w:rFonts w:ascii="Calibri" w:hAnsi="Calibri"/>
          <w:color w:val="000000" w:themeColor="text1"/>
        </w:rPr>
        <w:t>There are also a number of economic opportunities in Lagos</w:t>
      </w:r>
    </w:p>
    <w:p w:rsidR="00B07BAF" w:rsidRPr="00891C5B" w:rsidRDefault="00B07BAF" w:rsidP="00B07BAF">
      <w:pPr>
        <w:pStyle w:val="ListParagraph"/>
        <w:numPr>
          <w:ilvl w:val="0"/>
          <w:numId w:val="35"/>
        </w:numPr>
        <w:spacing w:after="100" w:afterAutospacing="1"/>
        <w:jc w:val="left"/>
        <w:rPr>
          <w:rFonts w:ascii="Calibri" w:hAnsi="Calibri"/>
          <w:color w:val="000000" w:themeColor="text1"/>
          <w:sz w:val="24"/>
        </w:rPr>
      </w:pPr>
      <w:r w:rsidRPr="00891C5B">
        <w:rPr>
          <w:rFonts w:ascii="Calibri" w:hAnsi="Calibri"/>
          <w:color w:val="000000" w:themeColor="text1"/>
          <w:sz w:val="24"/>
        </w:rPr>
        <w:t>Rural Nigeria is very poor — most people come to Lagos in search of better jobs.</w:t>
      </w:r>
    </w:p>
    <w:p w:rsidR="00B07BAF" w:rsidRPr="00891C5B" w:rsidRDefault="00B07BAF" w:rsidP="00B07BAF">
      <w:pPr>
        <w:pStyle w:val="ListParagraph"/>
        <w:numPr>
          <w:ilvl w:val="0"/>
          <w:numId w:val="35"/>
        </w:numPr>
        <w:spacing w:after="100" w:afterAutospacing="1"/>
        <w:jc w:val="left"/>
        <w:rPr>
          <w:rFonts w:ascii="Calibri" w:hAnsi="Calibri"/>
          <w:color w:val="000000" w:themeColor="text1"/>
          <w:sz w:val="24"/>
        </w:rPr>
      </w:pPr>
      <w:r w:rsidRPr="00891C5B">
        <w:rPr>
          <w:rFonts w:ascii="Calibri" w:hAnsi="Calibri"/>
          <w:color w:val="000000" w:themeColor="text1"/>
          <w:sz w:val="24"/>
        </w:rPr>
        <w:t>The rapid growth of the city means there are lots of construction jobs, e.g. building the new commercial centre, Eko Atlantic.</w:t>
      </w:r>
    </w:p>
    <w:p w:rsidR="00B07BAF" w:rsidRPr="00891C5B" w:rsidRDefault="00B07BAF" w:rsidP="00B07BAF">
      <w:pPr>
        <w:pStyle w:val="ListParagraph"/>
        <w:numPr>
          <w:ilvl w:val="0"/>
          <w:numId w:val="35"/>
        </w:numPr>
        <w:spacing w:after="100" w:afterAutospacing="1"/>
        <w:jc w:val="left"/>
        <w:rPr>
          <w:rFonts w:ascii="Calibri" w:hAnsi="Calibri"/>
          <w:color w:val="000000" w:themeColor="text1"/>
          <w:sz w:val="24"/>
        </w:rPr>
      </w:pPr>
      <w:r w:rsidRPr="00891C5B">
        <w:rPr>
          <w:rFonts w:ascii="Calibri" w:hAnsi="Calibri"/>
          <w:color w:val="000000" w:themeColor="text1"/>
          <w:sz w:val="24"/>
        </w:rPr>
        <w:t>Lagos is home to many of the country’s banks, government departments and manufacturing industries (e.g. making food and drink). There are two major ports and a fishing industry.</w:t>
      </w:r>
    </w:p>
    <w:p w:rsidR="00B07BAF" w:rsidRPr="00891C5B" w:rsidRDefault="00B07BAF" w:rsidP="00B07BAF">
      <w:pPr>
        <w:pStyle w:val="ListParagraph"/>
        <w:numPr>
          <w:ilvl w:val="0"/>
          <w:numId w:val="35"/>
        </w:numPr>
        <w:spacing w:after="100" w:afterAutospacing="1"/>
        <w:jc w:val="left"/>
        <w:rPr>
          <w:rFonts w:ascii="Calibri" w:hAnsi="Calibri"/>
          <w:color w:val="000000" w:themeColor="text1"/>
          <w:sz w:val="24"/>
        </w:rPr>
      </w:pPr>
      <w:r w:rsidRPr="00891C5B">
        <w:rPr>
          <w:rFonts w:ascii="Calibri" w:hAnsi="Calibri"/>
          <w:color w:val="000000" w:themeColor="text1"/>
          <w:sz w:val="24"/>
        </w:rPr>
        <w:t>Lagos also has a thriving film and music industry — ‘Nollywood’ films are very popular.</w:t>
      </w:r>
    </w:p>
    <w:p w:rsidR="00B07BAF" w:rsidRPr="00891C5B" w:rsidRDefault="00B07BAF" w:rsidP="00B07BAF">
      <w:pPr>
        <w:pStyle w:val="ListParagraph"/>
        <w:numPr>
          <w:ilvl w:val="0"/>
          <w:numId w:val="35"/>
        </w:numPr>
        <w:spacing w:after="100" w:afterAutospacing="1"/>
        <w:jc w:val="left"/>
        <w:rPr>
          <w:rFonts w:ascii="Calibri" w:hAnsi="Calibri"/>
          <w:color w:val="000000" w:themeColor="text1"/>
        </w:rPr>
      </w:pPr>
      <w:r w:rsidRPr="00891C5B">
        <w:rPr>
          <w:rFonts w:ascii="Calibri" w:hAnsi="Calibri"/>
          <w:color w:val="000000" w:themeColor="text1"/>
          <w:sz w:val="24"/>
        </w:rPr>
        <w:t>There are more jobs are available in Lagos than anywhere else in Nigeria. Even if you can’t find work in the formal economy, paying tax, it is possible to work in the informal economy, for example as a street vendor or recycling waste, paying no tax.</w:t>
      </w:r>
    </w:p>
    <w:p w:rsidR="00B07BAF" w:rsidRPr="004D16BB" w:rsidRDefault="00B07BAF" w:rsidP="00B07BAF">
      <w:pPr>
        <w:pStyle w:val="ListParagraph"/>
        <w:numPr>
          <w:ilvl w:val="0"/>
          <w:numId w:val="28"/>
        </w:numPr>
        <w:spacing w:after="100" w:afterAutospacing="1"/>
        <w:jc w:val="left"/>
        <w:rPr>
          <w:rFonts w:ascii="Calibri" w:hAnsi="Calibri"/>
          <w:color w:val="000000" w:themeColor="text1"/>
          <w:sz w:val="24"/>
        </w:rPr>
      </w:pPr>
      <w:r>
        <w:rPr>
          <w:rFonts w:ascii="Calibri" w:hAnsi="Calibri"/>
          <w:color w:val="000000" w:themeColor="text1"/>
          <w:sz w:val="24"/>
        </w:rPr>
        <w:t xml:space="preserve">Answers will include: </w:t>
      </w:r>
    </w:p>
    <w:p w:rsidR="00B07BAF" w:rsidRPr="004D16BB" w:rsidRDefault="00B07BAF" w:rsidP="00B07BAF">
      <w:pPr>
        <w:numPr>
          <w:ilvl w:val="0"/>
          <w:numId w:val="33"/>
        </w:numPr>
        <w:spacing w:after="100" w:afterAutospacing="1"/>
        <w:rPr>
          <w:rFonts w:ascii="Calibri" w:hAnsi="Calibri"/>
          <w:color w:val="000000" w:themeColor="text1"/>
          <w:lang w:bidi="hi-IN"/>
        </w:rPr>
      </w:pPr>
      <w:r w:rsidRPr="004D16BB">
        <w:rPr>
          <w:rFonts w:ascii="Calibri" w:hAnsi="Calibri"/>
          <w:color w:val="000000" w:themeColor="text1"/>
          <w:lang w:bidi="hi-IN"/>
        </w:rPr>
        <w:t>Few job opportunities are available in rural areas. Farming pays low wages but requires a lot of hard work.</w:t>
      </w:r>
    </w:p>
    <w:p w:rsidR="00B07BAF" w:rsidRPr="004D16BB" w:rsidRDefault="00B07BAF" w:rsidP="00B07BAF">
      <w:pPr>
        <w:numPr>
          <w:ilvl w:val="0"/>
          <w:numId w:val="33"/>
        </w:numPr>
        <w:spacing w:after="100" w:afterAutospacing="1"/>
        <w:rPr>
          <w:rFonts w:ascii="Calibri" w:hAnsi="Calibri"/>
          <w:color w:val="000000" w:themeColor="text1"/>
          <w:lang w:bidi="hi-IN"/>
        </w:rPr>
      </w:pPr>
      <w:r w:rsidRPr="004D16BB">
        <w:rPr>
          <w:rFonts w:ascii="Calibri" w:hAnsi="Calibri"/>
          <w:color w:val="000000" w:themeColor="text1"/>
          <w:lang w:bidi="hi-IN"/>
        </w:rPr>
        <w:t>Due to rapid population growth, there is a shortage of land available in rural areas.</w:t>
      </w:r>
    </w:p>
    <w:p w:rsidR="00B07BAF" w:rsidRPr="004D16BB" w:rsidRDefault="00B07BAF" w:rsidP="00B07BAF">
      <w:pPr>
        <w:numPr>
          <w:ilvl w:val="0"/>
          <w:numId w:val="33"/>
        </w:numPr>
        <w:spacing w:after="100" w:afterAutospacing="1"/>
        <w:rPr>
          <w:rFonts w:ascii="Calibri" w:hAnsi="Calibri"/>
          <w:color w:val="000000" w:themeColor="text1"/>
          <w:lang w:bidi="hi-IN"/>
        </w:rPr>
      </w:pPr>
      <w:r w:rsidRPr="004D16BB">
        <w:rPr>
          <w:rFonts w:ascii="Calibri" w:hAnsi="Calibri"/>
          <w:color w:val="000000" w:themeColor="text1"/>
          <w:lang w:bidi="hi-IN"/>
        </w:rPr>
        <w:t>The oil industry has caused heavy pollution in the Niger Delta region.</w:t>
      </w:r>
    </w:p>
    <w:p w:rsidR="00B07BAF" w:rsidRPr="004D16BB" w:rsidRDefault="00B07BAF" w:rsidP="00B07BAF">
      <w:pPr>
        <w:numPr>
          <w:ilvl w:val="0"/>
          <w:numId w:val="33"/>
        </w:numPr>
        <w:spacing w:after="100" w:afterAutospacing="1"/>
        <w:rPr>
          <w:rFonts w:ascii="Calibri" w:hAnsi="Calibri"/>
          <w:color w:val="000000" w:themeColor="text1"/>
          <w:lang w:bidi="hi-IN"/>
        </w:rPr>
      </w:pPr>
      <w:r w:rsidRPr="004D16BB">
        <w:rPr>
          <w:rFonts w:ascii="Calibri" w:hAnsi="Calibri"/>
          <w:color w:val="000000" w:themeColor="text1"/>
          <w:lang w:bidi="hi-IN"/>
        </w:rPr>
        <w:t>The terrorist group, Boko Haram, is active in the north of Nigeria. This insecurity has been caused by political unrest.</w:t>
      </w:r>
    </w:p>
    <w:p w:rsidR="00B07BAF" w:rsidRDefault="00B07BAF" w:rsidP="00B07BAF">
      <w:pPr>
        <w:pStyle w:val="ListParagraph"/>
        <w:numPr>
          <w:ilvl w:val="0"/>
          <w:numId w:val="28"/>
        </w:numPr>
        <w:spacing w:after="100" w:afterAutospacing="1"/>
        <w:ind w:left="714" w:hanging="357"/>
        <w:jc w:val="left"/>
        <w:rPr>
          <w:rFonts w:ascii="Calibri" w:hAnsi="Calibri"/>
          <w:color w:val="000000" w:themeColor="text1"/>
          <w:sz w:val="24"/>
          <w:lang w:val="en-US"/>
        </w:rPr>
      </w:pPr>
      <w:r>
        <w:rPr>
          <w:rFonts w:ascii="Calibri" w:hAnsi="Calibri"/>
          <w:color w:val="000000" w:themeColor="text1"/>
          <w:sz w:val="24"/>
          <w:lang w:val="en-US"/>
        </w:rPr>
        <w:t xml:space="preserve">Answers will include: </w:t>
      </w:r>
    </w:p>
    <w:p w:rsidR="00B07BAF" w:rsidRPr="00D54D78" w:rsidRDefault="00B07BAF" w:rsidP="00B07BAF">
      <w:pPr>
        <w:pStyle w:val="ListParagraph"/>
        <w:numPr>
          <w:ilvl w:val="0"/>
          <w:numId w:val="31"/>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Improved access to services such as health and education </w:t>
      </w:r>
    </w:p>
    <w:p w:rsidR="00B07BAF" w:rsidRPr="005D78C1" w:rsidRDefault="00B07BAF" w:rsidP="00B07BAF">
      <w:pPr>
        <w:pStyle w:val="ListParagraph"/>
        <w:numPr>
          <w:ilvl w:val="0"/>
          <w:numId w:val="31"/>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Access to resources such as water and energy </w:t>
      </w:r>
    </w:p>
    <w:p w:rsidR="00B07BAF" w:rsidRDefault="00B07BAF" w:rsidP="00B07BAF">
      <w:pPr>
        <w:pStyle w:val="ListParagraph"/>
        <w:numPr>
          <w:ilvl w:val="0"/>
          <w:numId w:val="28"/>
        </w:numPr>
        <w:spacing w:after="100" w:afterAutospacing="1"/>
        <w:ind w:left="714" w:hanging="357"/>
        <w:jc w:val="left"/>
        <w:rPr>
          <w:rFonts w:ascii="Calibri" w:hAnsi="Calibri"/>
          <w:color w:val="000000" w:themeColor="text1"/>
          <w:sz w:val="24"/>
          <w:lang w:val="en-US"/>
        </w:rPr>
      </w:pPr>
      <w:r>
        <w:rPr>
          <w:rFonts w:ascii="Calibri" w:hAnsi="Calibri"/>
          <w:color w:val="000000" w:themeColor="text1"/>
          <w:sz w:val="24"/>
          <w:lang w:val="en-US"/>
        </w:rPr>
        <w:t xml:space="preserve">Answers will include: </w:t>
      </w:r>
    </w:p>
    <w:p w:rsidR="00B07BAF" w:rsidRPr="00D54D78" w:rsidRDefault="00B07BAF" w:rsidP="00B07BAF">
      <w:pPr>
        <w:pStyle w:val="ListParagraph"/>
        <w:numPr>
          <w:ilvl w:val="0"/>
          <w:numId w:val="31"/>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The transport infrastructure has encouraged a thriving industrial sector with opportunities for employment </w:t>
      </w:r>
    </w:p>
    <w:p w:rsidR="00B07BAF" w:rsidRPr="0081316B" w:rsidRDefault="00B07BAF" w:rsidP="00B07BAF">
      <w:pPr>
        <w:pStyle w:val="ListParagraph"/>
        <w:numPr>
          <w:ilvl w:val="0"/>
          <w:numId w:val="31"/>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The manufacturing industry sector is expanding due to the growing market in Lagos as its population increases </w:t>
      </w:r>
    </w:p>
    <w:p w:rsidR="00B07BAF" w:rsidRPr="0081316B" w:rsidRDefault="00B07BAF" w:rsidP="00B07BAF">
      <w:pPr>
        <w:pStyle w:val="ListParagraph"/>
        <w:numPr>
          <w:ilvl w:val="0"/>
          <w:numId w:val="31"/>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Many industries have been attracted to the area due to its economic development. This has also led to a large number of TNCs locating here, creating jobs for local people and encouraging further economic development </w:t>
      </w:r>
    </w:p>
    <w:p w:rsidR="00B07BAF" w:rsidRPr="00D54D78" w:rsidRDefault="00B07BAF" w:rsidP="00B07BAF">
      <w:pPr>
        <w:pStyle w:val="ListParagraph"/>
        <w:numPr>
          <w:ilvl w:val="0"/>
          <w:numId w:val="31"/>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Improvements in the electric and fresh water supply will create further economic development </w:t>
      </w:r>
    </w:p>
    <w:p w:rsidR="00B07BAF" w:rsidRDefault="00B07BAF" w:rsidP="00B07BAF">
      <w:pPr>
        <w:pStyle w:val="ListParagraph"/>
        <w:numPr>
          <w:ilvl w:val="0"/>
          <w:numId w:val="28"/>
        </w:numPr>
        <w:spacing w:after="100" w:afterAutospacing="1"/>
        <w:ind w:left="714" w:hanging="357"/>
        <w:jc w:val="left"/>
        <w:rPr>
          <w:rFonts w:ascii="Calibri" w:hAnsi="Calibri"/>
          <w:color w:val="000000" w:themeColor="text1"/>
          <w:sz w:val="24"/>
          <w:lang w:val="en-US"/>
        </w:rPr>
      </w:pPr>
      <w:r>
        <w:rPr>
          <w:rFonts w:ascii="Calibri" w:hAnsi="Calibri"/>
          <w:color w:val="000000" w:themeColor="text1"/>
          <w:sz w:val="24"/>
          <w:lang w:val="en-US"/>
        </w:rPr>
        <w:t xml:space="preserve">Answers will include: </w:t>
      </w:r>
    </w:p>
    <w:p w:rsidR="00B07BAF" w:rsidRPr="00126F26" w:rsidRDefault="00B07BAF" w:rsidP="00B07BAF">
      <w:pPr>
        <w:spacing w:after="100" w:afterAutospacing="1"/>
        <w:rPr>
          <w:rFonts w:ascii="Calibri" w:hAnsi="Calibri"/>
          <w:color w:val="000000" w:themeColor="text1"/>
          <w:lang w:val="en-US"/>
        </w:rPr>
      </w:pPr>
      <w:r>
        <w:rPr>
          <w:rFonts w:ascii="Calibri" w:hAnsi="Calibri"/>
          <w:color w:val="000000" w:themeColor="text1"/>
          <w:lang w:val="en-US"/>
        </w:rPr>
        <w:t xml:space="preserve">Managing urban growth: </w:t>
      </w:r>
    </w:p>
    <w:p w:rsidR="00B07BAF" w:rsidRPr="00CF42E3" w:rsidRDefault="00B07BAF" w:rsidP="00B07BAF">
      <w:pPr>
        <w:pStyle w:val="ListParagraph"/>
        <w:numPr>
          <w:ilvl w:val="0"/>
          <w:numId w:val="36"/>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The lack of affordable housing has led to the growth of squatter settlements </w:t>
      </w:r>
    </w:p>
    <w:p w:rsidR="00B07BAF" w:rsidRPr="00CF42E3" w:rsidRDefault="00B07BAF" w:rsidP="00B07BAF">
      <w:pPr>
        <w:pStyle w:val="ListParagraph"/>
        <w:numPr>
          <w:ilvl w:val="0"/>
          <w:numId w:val="36"/>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75% of squatter households live in one room </w:t>
      </w:r>
    </w:p>
    <w:p w:rsidR="00B07BAF" w:rsidRPr="00CF42E3" w:rsidRDefault="00B07BAF" w:rsidP="00B07BAF">
      <w:pPr>
        <w:pStyle w:val="ListParagraph"/>
        <w:numPr>
          <w:ilvl w:val="0"/>
          <w:numId w:val="36"/>
        </w:numPr>
        <w:spacing w:after="100" w:afterAutospacing="1"/>
        <w:jc w:val="left"/>
        <w:rPr>
          <w:rFonts w:ascii="Calibri" w:hAnsi="Calibri"/>
          <w:color w:val="000000" w:themeColor="text1"/>
          <w:lang w:val="en-US"/>
        </w:rPr>
      </w:pPr>
      <w:r>
        <w:rPr>
          <w:rFonts w:ascii="Calibri" w:hAnsi="Calibri"/>
          <w:color w:val="000000" w:themeColor="text1"/>
          <w:sz w:val="24"/>
          <w:lang w:val="en-US"/>
        </w:rPr>
        <w:t>50% of households are without a kitchen, bathroom or toilet</w:t>
      </w:r>
    </w:p>
    <w:p w:rsidR="00B07BAF" w:rsidRPr="00126F26" w:rsidRDefault="00B07BAF" w:rsidP="00B07BAF">
      <w:pPr>
        <w:pStyle w:val="ListParagraph"/>
        <w:numPr>
          <w:ilvl w:val="0"/>
          <w:numId w:val="36"/>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Just 11 per cent of households have access to safe piped water </w:t>
      </w:r>
    </w:p>
    <w:p w:rsidR="00B07BAF" w:rsidRDefault="00B07BAF" w:rsidP="00B07BAF">
      <w:pPr>
        <w:spacing w:after="100" w:afterAutospacing="1"/>
        <w:rPr>
          <w:rFonts w:ascii="Calibri" w:hAnsi="Calibri"/>
          <w:color w:val="000000" w:themeColor="text1"/>
          <w:lang w:val="en-US"/>
        </w:rPr>
      </w:pPr>
      <w:r>
        <w:rPr>
          <w:rFonts w:ascii="Calibri" w:hAnsi="Calibri"/>
          <w:color w:val="000000" w:themeColor="text1"/>
          <w:lang w:val="en-US"/>
        </w:rPr>
        <w:t xml:space="preserve">Providing clean water, sanitation and energy: </w:t>
      </w:r>
    </w:p>
    <w:p w:rsidR="00B07BAF" w:rsidRPr="00291453" w:rsidRDefault="00B07BAF" w:rsidP="00B07BAF">
      <w:pPr>
        <w:pStyle w:val="ListParagraph"/>
        <w:numPr>
          <w:ilvl w:val="0"/>
          <w:numId w:val="37"/>
        </w:numPr>
        <w:spacing w:after="100" w:afterAutospacing="1"/>
        <w:jc w:val="left"/>
        <w:rPr>
          <w:rFonts w:ascii="Calibri" w:hAnsi="Calibri"/>
          <w:color w:val="000000" w:themeColor="text1"/>
          <w:lang w:val="en-US"/>
        </w:rPr>
      </w:pPr>
      <w:r>
        <w:rPr>
          <w:rFonts w:ascii="Calibri" w:hAnsi="Calibri"/>
          <w:color w:val="000000" w:themeColor="text1"/>
          <w:sz w:val="24"/>
          <w:lang w:val="en-US"/>
        </w:rPr>
        <w:t>Only 10 per cent of the population have access to safe, piped water</w:t>
      </w:r>
    </w:p>
    <w:p w:rsidR="00B07BAF" w:rsidRPr="00291453" w:rsidRDefault="00B07BAF" w:rsidP="00B07BAF">
      <w:pPr>
        <w:pStyle w:val="ListParagraph"/>
        <w:numPr>
          <w:ilvl w:val="0"/>
          <w:numId w:val="37"/>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Lagos lagoon is heavily polluted with raw sewage </w:t>
      </w:r>
    </w:p>
    <w:p w:rsidR="00B07BAF" w:rsidRPr="00126F26" w:rsidRDefault="00B07BAF" w:rsidP="00B07BAF">
      <w:pPr>
        <w:pStyle w:val="ListParagraph"/>
        <w:numPr>
          <w:ilvl w:val="0"/>
          <w:numId w:val="37"/>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Energy supplies are unreliable with many large businesses relying on back-up generators </w:t>
      </w:r>
    </w:p>
    <w:p w:rsidR="00B07BAF" w:rsidRDefault="00B07BAF" w:rsidP="00B07BAF">
      <w:pPr>
        <w:spacing w:after="100" w:afterAutospacing="1"/>
        <w:rPr>
          <w:rFonts w:ascii="Calibri" w:hAnsi="Calibri"/>
          <w:color w:val="000000" w:themeColor="text1"/>
          <w:lang w:val="en-US"/>
        </w:rPr>
      </w:pPr>
      <w:r>
        <w:rPr>
          <w:rFonts w:ascii="Calibri" w:hAnsi="Calibri"/>
          <w:color w:val="000000" w:themeColor="text1"/>
          <w:lang w:val="en-US"/>
        </w:rPr>
        <w:t>Providing access to services (health and education)</w:t>
      </w:r>
    </w:p>
    <w:p w:rsidR="00B07BAF" w:rsidRPr="00266407" w:rsidRDefault="00B07BAF" w:rsidP="00B07BAF">
      <w:pPr>
        <w:pStyle w:val="ListParagraph"/>
        <w:numPr>
          <w:ilvl w:val="0"/>
          <w:numId w:val="38"/>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Healthcare is not always free </w:t>
      </w:r>
    </w:p>
    <w:p w:rsidR="00B07BAF" w:rsidRPr="00266407" w:rsidRDefault="00B07BAF" w:rsidP="00B07BAF">
      <w:pPr>
        <w:pStyle w:val="ListParagraph"/>
        <w:numPr>
          <w:ilvl w:val="0"/>
          <w:numId w:val="38"/>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Vaccinations for children usually have to be paid for </w:t>
      </w:r>
    </w:p>
    <w:p w:rsidR="00B07BAF" w:rsidRPr="00266407" w:rsidRDefault="00B07BAF" w:rsidP="00B07BAF">
      <w:pPr>
        <w:pStyle w:val="ListParagraph"/>
        <w:numPr>
          <w:ilvl w:val="0"/>
          <w:numId w:val="38"/>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Investment in healthcare has not kept up with population growth </w:t>
      </w:r>
    </w:p>
    <w:p w:rsidR="00B07BAF" w:rsidRPr="00266407" w:rsidRDefault="00B07BAF" w:rsidP="00B07BAF">
      <w:pPr>
        <w:pStyle w:val="ListParagraph"/>
        <w:numPr>
          <w:ilvl w:val="0"/>
          <w:numId w:val="38"/>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Education is free; however, many families are so poor their children have to work to provide money for their family </w:t>
      </w:r>
    </w:p>
    <w:p w:rsidR="00B07BAF" w:rsidRPr="00291453" w:rsidRDefault="00B07BAF" w:rsidP="00B07BAF">
      <w:pPr>
        <w:pStyle w:val="ListParagraph"/>
        <w:numPr>
          <w:ilvl w:val="0"/>
          <w:numId w:val="38"/>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Secondary school places are limited, and most are in private schools </w:t>
      </w:r>
    </w:p>
    <w:p w:rsidR="00B07BAF" w:rsidRDefault="00B07BAF" w:rsidP="00B07BAF">
      <w:pPr>
        <w:spacing w:after="100" w:afterAutospacing="1"/>
        <w:rPr>
          <w:rFonts w:ascii="Calibri" w:hAnsi="Calibri"/>
          <w:color w:val="000000" w:themeColor="text1"/>
          <w:lang w:val="en-US"/>
        </w:rPr>
      </w:pPr>
      <w:r>
        <w:rPr>
          <w:rFonts w:ascii="Calibri" w:hAnsi="Calibri"/>
          <w:color w:val="000000" w:themeColor="text1"/>
          <w:lang w:val="en-US"/>
        </w:rPr>
        <w:t xml:space="preserve">Unemployment and crime </w:t>
      </w:r>
    </w:p>
    <w:p w:rsidR="00B07BAF" w:rsidRPr="00832C34" w:rsidRDefault="00B07BAF" w:rsidP="00B07BAF">
      <w:pPr>
        <w:pStyle w:val="ListParagraph"/>
        <w:numPr>
          <w:ilvl w:val="0"/>
          <w:numId w:val="39"/>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Unemployment is low at 10% however, many people work in the poorly paid informal sector </w:t>
      </w:r>
    </w:p>
    <w:p w:rsidR="00B07BAF" w:rsidRPr="00832C34" w:rsidRDefault="00B07BAF" w:rsidP="00B07BAF">
      <w:pPr>
        <w:pStyle w:val="ListParagraph"/>
        <w:numPr>
          <w:ilvl w:val="0"/>
          <w:numId w:val="39"/>
        </w:numPr>
        <w:spacing w:after="100" w:afterAutospacing="1"/>
        <w:jc w:val="left"/>
        <w:rPr>
          <w:rFonts w:ascii="Calibri" w:hAnsi="Calibri"/>
          <w:color w:val="000000" w:themeColor="text1"/>
          <w:lang w:val="en-US"/>
        </w:rPr>
      </w:pPr>
      <w:r>
        <w:rPr>
          <w:rFonts w:ascii="Calibri" w:hAnsi="Calibri"/>
          <w:color w:val="000000" w:themeColor="text1"/>
          <w:sz w:val="24"/>
          <w:lang w:val="en-US"/>
        </w:rPr>
        <w:t>Crime rates in Lagos are very high</w:t>
      </w:r>
    </w:p>
    <w:p w:rsidR="00B07BAF" w:rsidRPr="00832C34" w:rsidRDefault="00B07BAF" w:rsidP="00B07BAF">
      <w:pPr>
        <w:pStyle w:val="ListParagraph"/>
        <w:numPr>
          <w:ilvl w:val="0"/>
          <w:numId w:val="39"/>
        </w:numPr>
        <w:spacing w:after="100" w:afterAutospacing="1"/>
        <w:jc w:val="left"/>
        <w:rPr>
          <w:rFonts w:ascii="Calibri" w:hAnsi="Calibri"/>
          <w:color w:val="000000" w:themeColor="text1"/>
          <w:lang w:val="en-US"/>
        </w:rPr>
      </w:pPr>
      <w:r>
        <w:rPr>
          <w:rFonts w:ascii="Calibri" w:hAnsi="Calibri"/>
          <w:color w:val="000000" w:themeColor="text1"/>
          <w:sz w:val="24"/>
          <w:lang w:val="en-US"/>
        </w:rPr>
        <w:t xml:space="preserve">Kidnapping is a threat, especially for foreigners </w:t>
      </w:r>
    </w:p>
    <w:p w:rsidR="00B07BAF" w:rsidRPr="00832C34" w:rsidRDefault="00B07BAF" w:rsidP="00B07BAF">
      <w:pPr>
        <w:pStyle w:val="ListParagraph"/>
        <w:numPr>
          <w:ilvl w:val="0"/>
          <w:numId w:val="39"/>
        </w:numPr>
        <w:spacing w:after="100" w:afterAutospacing="1"/>
        <w:jc w:val="left"/>
        <w:rPr>
          <w:rFonts w:ascii="Calibri" w:hAnsi="Calibri"/>
          <w:color w:val="000000" w:themeColor="text1"/>
          <w:lang w:val="en-US"/>
        </w:rPr>
      </w:pPr>
      <w:r>
        <w:rPr>
          <w:rFonts w:ascii="Calibri" w:hAnsi="Calibri"/>
          <w:color w:val="000000" w:themeColor="text1"/>
          <w:sz w:val="24"/>
          <w:lang w:val="en-US"/>
        </w:rPr>
        <w:t>Cyber-fraud is increasingly becoming an issue within the city’s financial sector</w:t>
      </w:r>
    </w:p>
    <w:p w:rsidR="00B07BAF" w:rsidRPr="00832C34" w:rsidRDefault="00B07BAF" w:rsidP="00B07BAF">
      <w:pPr>
        <w:pStyle w:val="ListParagraph"/>
        <w:numPr>
          <w:ilvl w:val="0"/>
          <w:numId w:val="28"/>
        </w:numPr>
        <w:spacing w:after="100" w:afterAutospacing="1"/>
        <w:ind w:left="714" w:hanging="357"/>
        <w:jc w:val="left"/>
        <w:rPr>
          <w:rFonts w:ascii="Calibri" w:hAnsi="Calibri"/>
          <w:b/>
          <w:bCs/>
          <w:color w:val="000000" w:themeColor="text1"/>
          <w:sz w:val="24"/>
        </w:rPr>
      </w:pPr>
      <w:r w:rsidRPr="00832C34">
        <w:rPr>
          <w:rFonts w:ascii="Calibri" w:hAnsi="Calibri"/>
          <w:color w:val="000000" w:themeColor="text1"/>
          <w:sz w:val="24"/>
          <w:lang w:val="en-US"/>
        </w:rPr>
        <w:t xml:space="preserve"> </w:t>
      </w:r>
      <w:r w:rsidRPr="00832C34">
        <w:rPr>
          <w:rFonts w:ascii="Calibri" w:hAnsi="Calibri"/>
          <w:color w:val="000000" w:themeColor="text1"/>
          <w:sz w:val="24"/>
        </w:rPr>
        <w:t>If the predicted rate of sea level rise, up to one metre in the twenty-first century, occurs it will be a significant threat to the city much of which is less than 2 metres above sea level. Flooding could lead to an increase in groundwater contamination by salt.</w:t>
      </w:r>
    </w:p>
    <w:p w:rsidR="00B07BAF" w:rsidRPr="00832C34" w:rsidRDefault="00B07BAF" w:rsidP="00B07BAF">
      <w:pPr>
        <w:pStyle w:val="ListParagraph"/>
        <w:numPr>
          <w:ilvl w:val="0"/>
          <w:numId w:val="0"/>
        </w:numPr>
        <w:spacing w:after="100" w:afterAutospacing="1"/>
        <w:ind w:left="714"/>
        <w:jc w:val="left"/>
        <w:rPr>
          <w:rFonts w:ascii="Calibri" w:hAnsi="Calibri"/>
          <w:b/>
          <w:bCs/>
          <w:color w:val="000000" w:themeColor="text1"/>
          <w:sz w:val="24"/>
        </w:rPr>
      </w:pPr>
      <w:r w:rsidRPr="00832C34">
        <w:rPr>
          <w:rFonts w:ascii="Calibri" w:hAnsi="Calibri"/>
          <w:color w:val="000000" w:themeColor="text1"/>
          <w:sz w:val="24"/>
        </w:rPr>
        <w:t>Flooding, caused by intense tropical rainfall, has already seriously affected Lagos. When this happens drains overflow flooding homes and streets with raw sewage. Lagos is at risk of flooding because it is located on the coast, the land is low lying and flat, it receives over 2000 millimetres of rainfall each year, squatter settlements do not have proper drainage and rapid urbanisation has led to the land being covered with buildings and concrete.</w:t>
      </w:r>
    </w:p>
    <w:p w:rsidR="00B07BAF" w:rsidRPr="001E466F" w:rsidRDefault="00B07BAF" w:rsidP="00B07BAF">
      <w:pPr>
        <w:pStyle w:val="ListParagraph"/>
        <w:numPr>
          <w:ilvl w:val="0"/>
          <w:numId w:val="28"/>
        </w:numPr>
        <w:jc w:val="left"/>
        <w:rPr>
          <w:rFonts w:ascii="Calibri" w:hAnsi="Calibri"/>
          <w:color w:val="000000" w:themeColor="text1"/>
          <w:sz w:val="24"/>
          <w:lang w:val="en-US"/>
        </w:rPr>
      </w:pPr>
      <w:r w:rsidRPr="001E466F">
        <w:rPr>
          <w:rFonts w:ascii="Calibri" w:hAnsi="Calibri"/>
          <w:color w:val="000000" w:themeColor="text1"/>
          <w:sz w:val="24"/>
          <w:lang w:val="en-US"/>
        </w:rPr>
        <w:t xml:space="preserve">Answers will include: </w:t>
      </w:r>
    </w:p>
    <w:p w:rsidR="00B07BAF" w:rsidRPr="000E5005" w:rsidRDefault="00B07BAF" w:rsidP="00B07BAF">
      <w:pPr>
        <w:pStyle w:val="ListParagraph"/>
        <w:numPr>
          <w:ilvl w:val="0"/>
          <w:numId w:val="40"/>
        </w:numPr>
        <w:spacing w:after="100" w:afterAutospacing="1"/>
        <w:ind w:left="714" w:hanging="357"/>
        <w:jc w:val="left"/>
        <w:rPr>
          <w:rFonts w:ascii="Calibri" w:hAnsi="Calibri"/>
          <w:color w:val="000000" w:themeColor="text1"/>
          <w:lang w:val="en-US"/>
        </w:rPr>
      </w:pPr>
      <w:r>
        <w:rPr>
          <w:rFonts w:ascii="Calibri" w:hAnsi="Calibri"/>
          <w:color w:val="000000" w:themeColor="text1"/>
          <w:sz w:val="24"/>
          <w:lang w:val="en-US"/>
        </w:rPr>
        <w:t xml:space="preserve">Waste disposal – the city authorities collect only 40% of the 10000 tonnes of waste produced daily. Only 13% of the waste is recycled, the rest goes to landfill. </w:t>
      </w:r>
    </w:p>
    <w:p w:rsidR="00B07BAF" w:rsidRPr="000E5005" w:rsidRDefault="00B07BAF" w:rsidP="00B07BAF">
      <w:pPr>
        <w:pStyle w:val="ListParagraph"/>
        <w:numPr>
          <w:ilvl w:val="0"/>
          <w:numId w:val="40"/>
        </w:numPr>
        <w:spacing w:after="100" w:afterAutospacing="1"/>
        <w:ind w:left="714" w:hanging="357"/>
        <w:jc w:val="left"/>
        <w:rPr>
          <w:rFonts w:ascii="Calibri" w:hAnsi="Calibri"/>
          <w:color w:val="000000" w:themeColor="text1"/>
          <w:lang w:val="en-US"/>
        </w:rPr>
      </w:pPr>
      <w:r>
        <w:rPr>
          <w:rFonts w:ascii="Calibri" w:hAnsi="Calibri"/>
          <w:color w:val="000000" w:themeColor="text1"/>
          <w:sz w:val="24"/>
          <w:lang w:val="en-US"/>
        </w:rPr>
        <w:t xml:space="preserve">Air pollution is five times higher than the internationally recommended limit </w:t>
      </w:r>
    </w:p>
    <w:p w:rsidR="00B07BAF" w:rsidRPr="000E5005" w:rsidRDefault="00B07BAF" w:rsidP="00B07BAF">
      <w:pPr>
        <w:pStyle w:val="ListParagraph"/>
        <w:numPr>
          <w:ilvl w:val="0"/>
          <w:numId w:val="40"/>
        </w:numPr>
        <w:spacing w:after="100" w:afterAutospacing="1"/>
        <w:ind w:left="714" w:hanging="357"/>
        <w:jc w:val="left"/>
        <w:rPr>
          <w:rFonts w:ascii="Calibri" w:hAnsi="Calibri"/>
          <w:color w:val="000000" w:themeColor="text1"/>
          <w:lang w:val="en-US"/>
        </w:rPr>
      </w:pPr>
      <w:r>
        <w:rPr>
          <w:rFonts w:ascii="Calibri" w:hAnsi="Calibri"/>
          <w:color w:val="000000" w:themeColor="text1"/>
          <w:sz w:val="24"/>
          <w:lang w:val="en-US"/>
        </w:rPr>
        <w:t>Water pollution is a major problem with large quantities of domestic and commercial waste entering Lagos Lagoon</w:t>
      </w:r>
    </w:p>
    <w:p w:rsidR="00B07BAF" w:rsidRPr="001E466F" w:rsidRDefault="00B07BAF" w:rsidP="00B07BAF">
      <w:pPr>
        <w:pStyle w:val="ListParagraph"/>
        <w:numPr>
          <w:ilvl w:val="0"/>
          <w:numId w:val="40"/>
        </w:numPr>
        <w:spacing w:after="100" w:afterAutospacing="1"/>
        <w:ind w:left="714" w:hanging="357"/>
        <w:jc w:val="left"/>
        <w:rPr>
          <w:rFonts w:ascii="Calibri" w:hAnsi="Calibri"/>
          <w:color w:val="000000" w:themeColor="text1"/>
          <w:lang w:val="en-US"/>
        </w:rPr>
      </w:pPr>
      <w:r>
        <w:rPr>
          <w:rFonts w:ascii="Calibri" w:hAnsi="Calibri"/>
          <w:color w:val="000000" w:themeColor="text1"/>
          <w:sz w:val="24"/>
          <w:lang w:val="en-US"/>
        </w:rPr>
        <w:t xml:space="preserve">Lagos is one of the most congested cities in the world. High congestion leads to high levels of pollution. </w:t>
      </w:r>
    </w:p>
    <w:p w:rsidR="00B07BAF" w:rsidRDefault="00B07BAF" w:rsidP="00B07BAF">
      <w:pPr>
        <w:numPr>
          <w:ilvl w:val="0"/>
          <w:numId w:val="28"/>
        </w:numPr>
        <w:ind w:left="714" w:hanging="357"/>
        <w:rPr>
          <w:rFonts w:ascii="Calibri" w:hAnsi="Calibri"/>
          <w:lang w:val="en-US"/>
        </w:rPr>
      </w:pPr>
      <w:r>
        <w:rPr>
          <w:rFonts w:ascii="Calibri" w:hAnsi="Calibri"/>
          <w:lang w:val="en-US"/>
        </w:rPr>
        <w:t xml:space="preserve">Lagos has developed the Strategic Transport Master Plan. It is a strategy that aims to develop an integrated transport system, linking road, rail and waterways. It will make the roads more efficient and introduce bus lanes, encouraging people to leave their cars at home. Mixed-developments are planned to combine commercial and residential properties to reduce commuting. There will also be improved opportunities for cycling and walking. </w:t>
      </w:r>
    </w:p>
    <w:p w:rsidR="00B07BAF" w:rsidRPr="00E25A59" w:rsidRDefault="00B07BAF" w:rsidP="00B07BAF">
      <w:pPr>
        <w:numPr>
          <w:ilvl w:val="0"/>
          <w:numId w:val="28"/>
        </w:numPr>
        <w:ind w:left="714" w:hanging="357"/>
        <w:rPr>
          <w:rFonts w:ascii="Calibri" w:hAnsi="Calibri"/>
          <w:lang w:val="en-US"/>
        </w:rPr>
      </w:pPr>
      <w:r>
        <w:rPr>
          <w:rFonts w:ascii="Calibri" w:hAnsi="Calibri"/>
          <w:lang w:val="en-US"/>
        </w:rPr>
        <w:t xml:space="preserve">Increasing street lights make people feel safer at night. Upgrading policies usually focused on demolishing squatter-settlements, working with community groups to identify the needs of the local population and develop strategies to support these people. Squatter settlements located on swampy grounds have benefited from upgrading roads, construction of schools and health centres, along with toilets and bathrooms. Many of these developments have involved labour form the local community, improving the employability skills of local people. </w:t>
      </w:r>
    </w:p>
    <w:p w:rsidR="00B07BAF" w:rsidRDefault="00B07BAF" w:rsidP="00B07BAF">
      <w:pPr>
        <w:pStyle w:val="Heading1"/>
        <w:rPr>
          <w:rFonts w:ascii="Calibri" w:hAnsi="Calibri"/>
        </w:rPr>
      </w:pPr>
      <w:r w:rsidRPr="00244885">
        <w:rPr>
          <w:rFonts w:ascii="Calibri" w:hAnsi="Calibri"/>
        </w:rPr>
        <w:t>Urban change in cities in the UK leads to a variety</w:t>
      </w:r>
      <w:r w:rsidRPr="00244885">
        <w:rPr>
          <w:rFonts w:ascii="Calibri" w:hAnsi="Calibri"/>
        </w:rPr>
        <w:br/>
        <w:t xml:space="preserve">of social, economic and environmental opportunities and challenges. </w:t>
      </w:r>
    </w:p>
    <w:p w:rsidR="00B07BAF" w:rsidRPr="006A7428" w:rsidRDefault="00B07BAF" w:rsidP="00B07BAF">
      <w:pPr>
        <w:rPr>
          <w:rFonts w:ascii="Calibri" w:hAnsi="Calibri"/>
        </w:rPr>
      </w:pPr>
      <w:r>
        <w:rPr>
          <w:rFonts w:ascii="Calibri" w:hAnsi="Calibri"/>
        </w:rPr>
        <w:t xml:space="preserve">The specification requires you to study a case study of one major city in the UK. This section will question your knowledge of the city you have studied. You will need to use your study notes or revision resources to check your answers. </w:t>
      </w:r>
    </w:p>
    <w:p w:rsidR="00B07BAF" w:rsidRPr="006A7428" w:rsidRDefault="00B07BAF" w:rsidP="00B07BAF"/>
    <w:p w:rsidR="00B07BAF" w:rsidRDefault="00B07BAF" w:rsidP="00B07BAF">
      <w:pPr>
        <w:numPr>
          <w:ilvl w:val="0"/>
          <w:numId w:val="43"/>
        </w:numPr>
        <w:rPr>
          <w:rFonts w:ascii="Calibri" w:hAnsi="Calibri"/>
          <w:lang w:val="en-US"/>
        </w:rPr>
      </w:pPr>
      <w:r>
        <w:rPr>
          <w:rFonts w:ascii="Calibri" w:hAnsi="Calibri"/>
          <w:lang w:val="en-US"/>
        </w:rPr>
        <w:t>82%</w:t>
      </w:r>
    </w:p>
    <w:p w:rsidR="00B07BAF" w:rsidRDefault="00B07BAF" w:rsidP="00B07BAF">
      <w:pPr>
        <w:numPr>
          <w:ilvl w:val="0"/>
          <w:numId w:val="43"/>
        </w:numPr>
        <w:rPr>
          <w:rFonts w:ascii="Calibri" w:hAnsi="Calibri"/>
          <w:lang w:val="en-US"/>
        </w:rPr>
      </w:pPr>
      <w:r>
        <w:rPr>
          <w:rFonts w:ascii="Calibri" w:hAnsi="Calibri"/>
          <w:lang w:val="en-US"/>
        </w:rPr>
        <w:t xml:space="preserve">Population density is high across England, especially in the south and east. The highest densities are in major city regions such as London, Manchester, Glasgow and Belfast and the south of Wales. The lowest densities are in the north and west of the UK, where upland areas such as Snowdonia, the Lake District and the Highlands. </w:t>
      </w:r>
    </w:p>
    <w:p w:rsidR="00B07BAF" w:rsidRDefault="00B07BAF" w:rsidP="00B07BAF">
      <w:pPr>
        <w:numPr>
          <w:ilvl w:val="0"/>
          <w:numId w:val="43"/>
        </w:numPr>
        <w:rPr>
          <w:rFonts w:ascii="Calibri" w:hAnsi="Calibri"/>
          <w:lang w:val="en-US"/>
        </w:rPr>
      </w:pPr>
      <w:r>
        <w:rPr>
          <w:rFonts w:ascii="Calibri" w:hAnsi="Calibri"/>
          <w:lang w:val="en-US"/>
        </w:rPr>
        <w:t xml:space="preserve">The majority of the UK’s main towns and cities are located in England. There are relatively few in the north and west of the UK. Cities are fairly evenly spread in the </w:t>
      </w:r>
      <w:proofErr w:type="gramStart"/>
      <w:r>
        <w:rPr>
          <w:rFonts w:ascii="Calibri" w:hAnsi="Calibri"/>
          <w:lang w:val="en-US"/>
        </w:rPr>
        <w:t>south,</w:t>
      </w:r>
      <w:proofErr w:type="gramEnd"/>
      <w:r>
        <w:rPr>
          <w:rFonts w:ascii="Calibri" w:hAnsi="Calibri"/>
          <w:lang w:val="en-US"/>
        </w:rPr>
        <w:t xml:space="preserve"> however, they are clustered in the north. This reflects the concentration of settlements that developed as the result of heavy industry and manufacturing, close to areas of raw materials. </w:t>
      </w:r>
    </w:p>
    <w:p w:rsidR="00B07BAF" w:rsidRDefault="00B07BAF" w:rsidP="00B07BAF">
      <w:pPr>
        <w:rPr>
          <w:rFonts w:ascii="Calibri" w:hAnsi="Calibri"/>
          <w:lang w:val="en-US"/>
        </w:rPr>
      </w:pPr>
    </w:p>
    <w:p w:rsidR="00B07BAF" w:rsidRDefault="00B07BAF" w:rsidP="00B07BAF">
      <w:pPr>
        <w:rPr>
          <w:rFonts w:ascii="Calibri" w:hAnsi="Calibri"/>
          <w:lang w:val="en-US"/>
        </w:rPr>
      </w:pPr>
      <w:r w:rsidRPr="00547E32">
        <w:rPr>
          <w:rFonts w:ascii="Calibri" w:hAnsi="Calibri"/>
          <w:b/>
          <w:lang w:val="en-US"/>
        </w:rPr>
        <w:t>Case study</w:t>
      </w:r>
      <w:r>
        <w:rPr>
          <w:rFonts w:ascii="Calibri" w:hAnsi="Calibri"/>
          <w:b/>
          <w:lang w:val="en-US"/>
        </w:rPr>
        <w:t xml:space="preserve"> in the UK</w:t>
      </w:r>
      <w:r>
        <w:rPr>
          <w:rFonts w:ascii="Calibri" w:hAnsi="Calibri"/>
          <w:lang w:val="en-US"/>
        </w:rPr>
        <w:t xml:space="preserve"> </w:t>
      </w:r>
      <w:r>
        <w:rPr>
          <w:rFonts w:ascii="Calibri" w:hAnsi="Calibri"/>
          <w:lang w:val="en-US"/>
        </w:rPr>
        <w:br/>
        <w:t xml:space="preserve">For a major city in the UK that you have studied:  </w:t>
      </w:r>
    </w:p>
    <w:p w:rsidR="00B07BAF" w:rsidRDefault="00B07BAF" w:rsidP="00B07BAF">
      <w:pPr>
        <w:pStyle w:val="ListParagraph"/>
        <w:numPr>
          <w:ilvl w:val="0"/>
          <w:numId w:val="44"/>
        </w:numPr>
        <w:spacing w:after="0"/>
        <w:jc w:val="left"/>
        <w:rPr>
          <w:rFonts w:ascii="Calibri" w:hAnsi="Calibri"/>
          <w:color w:val="000000" w:themeColor="text1"/>
          <w:sz w:val="24"/>
        </w:rPr>
      </w:pPr>
      <w:r>
        <w:rPr>
          <w:rFonts w:ascii="Calibri" w:hAnsi="Calibri"/>
          <w:color w:val="000000" w:themeColor="text1"/>
          <w:sz w:val="24"/>
        </w:rPr>
        <w:t xml:space="preserve">Your answer should describe its location within the UK. You should talk about where it is in relation to other locations. You should also describe its location in terms of major physical features such as rivers. </w:t>
      </w:r>
    </w:p>
    <w:p w:rsidR="00B07BAF" w:rsidRDefault="00B07BAF" w:rsidP="00B07BAF">
      <w:pPr>
        <w:pStyle w:val="ListParagraph"/>
        <w:numPr>
          <w:ilvl w:val="0"/>
          <w:numId w:val="44"/>
        </w:numPr>
        <w:spacing w:after="0"/>
        <w:ind w:left="714" w:hanging="357"/>
        <w:jc w:val="left"/>
        <w:rPr>
          <w:rFonts w:ascii="Calibri" w:hAnsi="Calibri"/>
          <w:color w:val="000000" w:themeColor="text1"/>
          <w:sz w:val="24"/>
        </w:rPr>
      </w:pPr>
      <w:r>
        <w:rPr>
          <w:rFonts w:ascii="Calibri" w:hAnsi="Calibri"/>
          <w:color w:val="000000" w:themeColor="text1"/>
          <w:sz w:val="24"/>
        </w:rPr>
        <w:t xml:space="preserve">You must talk about the importance of the city within the UK. What is it a centre for? Why is it important to the country as a whole? </w:t>
      </w:r>
    </w:p>
    <w:p w:rsidR="00B07BAF" w:rsidRPr="007962D3" w:rsidRDefault="00B07BAF" w:rsidP="00B07BAF">
      <w:pPr>
        <w:pStyle w:val="ListParagraph"/>
        <w:numPr>
          <w:ilvl w:val="0"/>
          <w:numId w:val="44"/>
        </w:numPr>
        <w:spacing w:after="100" w:afterAutospacing="1"/>
        <w:ind w:left="714" w:hanging="357"/>
        <w:jc w:val="left"/>
        <w:rPr>
          <w:rFonts w:ascii="Calibri" w:hAnsi="Calibri"/>
          <w:color w:val="000000" w:themeColor="text1"/>
          <w:sz w:val="24"/>
        </w:rPr>
      </w:pPr>
      <w:r>
        <w:rPr>
          <w:rFonts w:ascii="Calibri" w:hAnsi="Calibri"/>
          <w:color w:val="000000" w:themeColor="text1"/>
          <w:sz w:val="24"/>
        </w:rPr>
        <w:t xml:space="preserve">Here you should discuss its importance with other countries and cities. This could include economic links as a financial centre, transport links, trade links etc. </w:t>
      </w:r>
    </w:p>
    <w:p w:rsidR="00B07BAF" w:rsidRDefault="00B07BAF" w:rsidP="00B07BAF">
      <w:pPr>
        <w:pStyle w:val="ListParagraph"/>
        <w:numPr>
          <w:ilvl w:val="0"/>
          <w:numId w:val="44"/>
        </w:numPr>
        <w:spacing w:after="100" w:afterAutospacing="1"/>
        <w:jc w:val="left"/>
        <w:rPr>
          <w:rFonts w:ascii="Calibri" w:hAnsi="Calibri"/>
          <w:color w:val="000000" w:themeColor="text1"/>
          <w:sz w:val="24"/>
        </w:rPr>
      </w:pPr>
      <w:r>
        <w:rPr>
          <w:rFonts w:ascii="Calibri" w:hAnsi="Calibri"/>
          <w:color w:val="000000" w:themeColor="text1"/>
          <w:sz w:val="24"/>
        </w:rPr>
        <w:t xml:space="preserve">You should talk about positive things that have come from development for the local people both socially and financially. </w:t>
      </w:r>
    </w:p>
    <w:p w:rsidR="00B07BAF" w:rsidRDefault="00B07BAF" w:rsidP="00B07BAF">
      <w:pPr>
        <w:pStyle w:val="ListParagraph"/>
        <w:numPr>
          <w:ilvl w:val="0"/>
          <w:numId w:val="44"/>
        </w:numPr>
        <w:spacing w:after="100" w:afterAutospacing="1"/>
        <w:jc w:val="left"/>
        <w:rPr>
          <w:rFonts w:ascii="Calibri" w:hAnsi="Calibri"/>
          <w:color w:val="000000" w:themeColor="text1"/>
          <w:sz w:val="24"/>
        </w:rPr>
      </w:pPr>
      <w:r>
        <w:rPr>
          <w:rFonts w:ascii="Calibri" w:hAnsi="Calibri"/>
          <w:color w:val="000000" w:themeColor="text1"/>
          <w:sz w:val="24"/>
        </w:rPr>
        <w:t xml:space="preserve">Environmental opportunities could link to urban greening etc. </w:t>
      </w:r>
    </w:p>
    <w:p w:rsidR="00B07BAF" w:rsidRDefault="00B07BAF" w:rsidP="00B07BAF">
      <w:pPr>
        <w:pStyle w:val="ListParagraph"/>
        <w:numPr>
          <w:ilvl w:val="0"/>
          <w:numId w:val="44"/>
        </w:numPr>
        <w:spacing w:after="100" w:afterAutospacing="1"/>
        <w:jc w:val="left"/>
        <w:rPr>
          <w:rFonts w:ascii="Calibri" w:hAnsi="Calibri"/>
          <w:color w:val="000000" w:themeColor="text1"/>
          <w:sz w:val="24"/>
        </w:rPr>
      </w:pPr>
      <w:r>
        <w:rPr>
          <w:rFonts w:ascii="Calibri" w:hAnsi="Calibri"/>
          <w:color w:val="000000" w:themeColor="text1"/>
          <w:sz w:val="24"/>
        </w:rPr>
        <w:t>Challenges are negative aspects associated with urban change. As cities grow issues such as crime, over-crowding, employment opportunities, declining industry, social deprivation etc. can bring challenges for the area.</w:t>
      </w:r>
    </w:p>
    <w:p w:rsidR="00B07BAF" w:rsidRDefault="00B07BAF" w:rsidP="00B07BAF">
      <w:pPr>
        <w:pStyle w:val="ListParagraph"/>
        <w:numPr>
          <w:ilvl w:val="0"/>
          <w:numId w:val="44"/>
        </w:numPr>
        <w:spacing w:after="100" w:afterAutospacing="1"/>
        <w:jc w:val="left"/>
        <w:rPr>
          <w:rFonts w:ascii="Calibri" w:hAnsi="Calibri"/>
          <w:color w:val="000000" w:themeColor="text1"/>
          <w:sz w:val="24"/>
        </w:rPr>
      </w:pPr>
      <w:r>
        <w:rPr>
          <w:rFonts w:ascii="Calibri" w:hAnsi="Calibri"/>
          <w:color w:val="000000" w:themeColor="text1"/>
          <w:sz w:val="24"/>
        </w:rPr>
        <w:t xml:space="preserve">Environmental challenges could be linked to increased pollution from industry and transport, the impact of deprivation on environments, pollution from heavy industry on soil, congestion and its associated problems. </w:t>
      </w:r>
    </w:p>
    <w:p w:rsidR="00B07BAF" w:rsidRDefault="00B07BAF" w:rsidP="00B07BAF">
      <w:pPr>
        <w:pStyle w:val="ListParagraph"/>
        <w:numPr>
          <w:ilvl w:val="0"/>
          <w:numId w:val="44"/>
        </w:numPr>
        <w:spacing w:after="100" w:afterAutospacing="1"/>
        <w:jc w:val="left"/>
        <w:rPr>
          <w:rFonts w:ascii="Calibri" w:hAnsi="Calibri"/>
          <w:color w:val="000000" w:themeColor="text1"/>
          <w:sz w:val="24"/>
        </w:rPr>
      </w:pPr>
      <w:r>
        <w:rPr>
          <w:rFonts w:ascii="Calibri" w:hAnsi="Calibri"/>
          <w:color w:val="000000" w:themeColor="text1"/>
          <w:sz w:val="24"/>
        </w:rPr>
        <w:t xml:space="preserve">You must name the location you have studied. You will discuss the positive and negative impacts or urban sprawl on the rural-urban fringe. This could include improved services, but the loss of habitats. The growth of many commuter settlements </w:t>
      </w:r>
      <w:proofErr w:type="gramStart"/>
      <w:r>
        <w:rPr>
          <w:rFonts w:ascii="Calibri" w:hAnsi="Calibri"/>
          <w:color w:val="000000" w:themeColor="text1"/>
          <w:sz w:val="24"/>
        </w:rPr>
        <w:t>have</w:t>
      </w:r>
      <w:proofErr w:type="gramEnd"/>
      <w:r>
        <w:rPr>
          <w:rFonts w:ascii="Calibri" w:hAnsi="Calibri"/>
          <w:color w:val="000000" w:themeColor="text1"/>
          <w:sz w:val="24"/>
        </w:rPr>
        <w:t xml:space="preserve"> led to a decline in local services and a change in the character of settlements. However, transport links may have improved. </w:t>
      </w:r>
    </w:p>
    <w:p w:rsidR="00B07BAF" w:rsidRPr="00547E32" w:rsidRDefault="00B07BAF" w:rsidP="00B07BAF">
      <w:pPr>
        <w:rPr>
          <w:rFonts w:ascii="Calibri" w:hAnsi="Calibri"/>
          <w:b/>
          <w:color w:val="000000" w:themeColor="text1"/>
        </w:rPr>
      </w:pPr>
      <w:r w:rsidRPr="00547E32">
        <w:rPr>
          <w:rFonts w:ascii="Calibri" w:hAnsi="Calibri"/>
          <w:b/>
          <w:color w:val="000000" w:themeColor="text1"/>
        </w:rPr>
        <w:t>Case Study</w:t>
      </w:r>
      <w:r w:rsidRPr="00547E32">
        <w:rPr>
          <w:rFonts w:ascii="Calibri" w:hAnsi="Calibri"/>
          <w:b/>
          <w:color w:val="000000" w:themeColor="text1"/>
        </w:rPr>
        <w:br/>
        <w:t>Urban regeneration in the UK</w:t>
      </w:r>
    </w:p>
    <w:p w:rsidR="00B07BAF" w:rsidRPr="005D1CE4" w:rsidRDefault="00B07BAF" w:rsidP="00B07BAF">
      <w:pPr>
        <w:rPr>
          <w:rFonts w:ascii="Calibri" w:hAnsi="Calibri"/>
          <w:color w:val="000000" w:themeColor="text1"/>
        </w:rPr>
      </w:pPr>
      <w:r>
        <w:rPr>
          <w:rFonts w:ascii="Calibri" w:hAnsi="Calibri"/>
          <w:color w:val="000000" w:themeColor="text1"/>
        </w:rPr>
        <w:t xml:space="preserve">For an urban </w:t>
      </w:r>
      <w:r w:rsidRPr="005D1CE4">
        <w:rPr>
          <w:rFonts w:ascii="Calibri" w:hAnsi="Calibri"/>
          <w:color w:val="000000" w:themeColor="text1"/>
        </w:rPr>
        <w:t xml:space="preserve">regeneration project, you have studied: </w:t>
      </w:r>
    </w:p>
    <w:p w:rsidR="00B07BAF" w:rsidRDefault="00B07BAF" w:rsidP="00B07BAF">
      <w:pPr>
        <w:pStyle w:val="ListParagraph"/>
        <w:numPr>
          <w:ilvl w:val="0"/>
          <w:numId w:val="45"/>
        </w:numPr>
        <w:spacing w:after="100" w:afterAutospacing="1"/>
        <w:jc w:val="left"/>
        <w:rPr>
          <w:rFonts w:ascii="Calibri" w:hAnsi="Calibri"/>
          <w:color w:val="000000" w:themeColor="text1"/>
          <w:sz w:val="24"/>
        </w:rPr>
      </w:pPr>
      <w:r>
        <w:rPr>
          <w:rFonts w:ascii="Calibri" w:hAnsi="Calibri"/>
          <w:color w:val="000000" w:themeColor="text1"/>
          <w:sz w:val="24"/>
        </w:rPr>
        <w:t xml:space="preserve">You will identify the issues relating to the area that led to it needing redevelopment. These could be a combination of environmental, economic and social issues. </w:t>
      </w:r>
    </w:p>
    <w:p w:rsidR="00B07BAF" w:rsidRPr="005D1CE4" w:rsidRDefault="00B07BAF" w:rsidP="00B07BAF">
      <w:pPr>
        <w:pStyle w:val="ListParagraph"/>
        <w:numPr>
          <w:ilvl w:val="0"/>
          <w:numId w:val="45"/>
        </w:numPr>
        <w:spacing w:after="100" w:afterAutospacing="1"/>
        <w:jc w:val="left"/>
        <w:rPr>
          <w:rFonts w:ascii="Calibri" w:hAnsi="Calibri"/>
          <w:color w:val="000000" w:themeColor="text1"/>
          <w:sz w:val="24"/>
        </w:rPr>
      </w:pPr>
      <w:r>
        <w:rPr>
          <w:rFonts w:ascii="Calibri" w:hAnsi="Calibri"/>
          <w:color w:val="000000" w:themeColor="text1"/>
          <w:sz w:val="24"/>
        </w:rPr>
        <w:t xml:space="preserve">You sketch map should be clearly drawn and annotated. Include a key and a title. </w:t>
      </w:r>
    </w:p>
    <w:p w:rsidR="00B07BAF" w:rsidRPr="005D1CE4" w:rsidRDefault="00B07BAF" w:rsidP="00B07BAF">
      <w:pPr>
        <w:pStyle w:val="ListParagraph"/>
        <w:numPr>
          <w:ilvl w:val="0"/>
          <w:numId w:val="45"/>
        </w:numPr>
        <w:spacing w:after="100" w:afterAutospacing="1"/>
        <w:jc w:val="left"/>
        <w:rPr>
          <w:rFonts w:ascii="Calibri" w:hAnsi="Calibri"/>
          <w:color w:val="000000" w:themeColor="text1"/>
          <w:sz w:val="24"/>
        </w:rPr>
      </w:pPr>
      <w:r>
        <w:rPr>
          <w:rFonts w:ascii="Calibri" w:hAnsi="Calibri"/>
          <w:color w:val="000000" w:themeColor="text1"/>
          <w:sz w:val="24"/>
        </w:rPr>
        <w:t xml:space="preserve">Give at least three main features of the project. </w:t>
      </w:r>
    </w:p>
    <w:p w:rsidR="00B07BAF" w:rsidRPr="005D1CE4" w:rsidRDefault="00B07BAF" w:rsidP="00B07BAF">
      <w:pPr>
        <w:pStyle w:val="ListParagraph"/>
        <w:numPr>
          <w:ilvl w:val="0"/>
          <w:numId w:val="45"/>
        </w:numPr>
        <w:spacing w:after="100" w:afterAutospacing="1"/>
        <w:jc w:val="left"/>
        <w:rPr>
          <w:rFonts w:ascii="Calibri" w:hAnsi="Calibri"/>
          <w:color w:val="000000" w:themeColor="text1"/>
          <w:sz w:val="24"/>
        </w:rPr>
      </w:pPr>
      <w:r>
        <w:rPr>
          <w:rFonts w:ascii="Calibri" w:hAnsi="Calibri"/>
          <w:color w:val="000000" w:themeColor="text1"/>
          <w:sz w:val="24"/>
        </w:rPr>
        <w:t xml:space="preserve">Discuss the positive and negative social, economic and environmental impacts. </w:t>
      </w:r>
    </w:p>
    <w:p w:rsidR="00B07BAF" w:rsidRPr="006366EA" w:rsidRDefault="00B07BAF" w:rsidP="00B07BAF">
      <w:pPr>
        <w:rPr>
          <w:rFonts w:ascii="Calibri" w:hAnsi="Calibri"/>
          <w:color w:val="000000" w:themeColor="text1"/>
        </w:rPr>
      </w:pPr>
    </w:p>
    <w:p w:rsidR="00B07BAF" w:rsidRDefault="00B07BAF" w:rsidP="00B07BAF">
      <w:pPr>
        <w:pStyle w:val="Heading1"/>
        <w:rPr>
          <w:rFonts w:ascii="Calibri" w:hAnsi="Calibri"/>
        </w:rPr>
      </w:pPr>
      <w:r w:rsidRPr="0077483F">
        <w:rPr>
          <w:rFonts w:ascii="Calibri" w:hAnsi="Calibri"/>
        </w:rPr>
        <w:t>Urban sustainability requires management of resources and transport</w:t>
      </w:r>
    </w:p>
    <w:p w:rsidR="00B07BAF" w:rsidRPr="006A7428" w:rsidRDefault="00B07BAF" w:rsidP="00B07BAF"/>
    <w:p w:rsidR="00B07BAF" w:rsidRDefault="00B07BAF" w:rsidP="00B07BAF">
      <w:pPr>
        <w:numPr>
          <w:ilvl w:val="0"/>
          <w:numId w:val="46"/>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Sustainable urban living involves cities becoming self-sufficient, less damaging to the environment and less demanding of resources. </w:t>
      </w:r>
    </w:p>
    <w:p w:rsidR="00B07BAF" w:rsidRDefault="00B07BAF" w:rsidP="00B07BAF">
      <w:pPr>
        <w:numPr>
          <w:ilvl w:val="0"/>
          <w:numId w:val="46"/>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Conserving water and energy, recycling waste, creating greenspace and urban transport strategies. </w:t>
      </w:r>
    </w:p>
    <w:p w:rsidR="00B07BAF" w:rsidRDefault="00B07BAF" w:rsidP="00B07BAF">
      <w:pPr>
        <w:numPr>
          <w:ilvl w:val="0"/>
          <w:numId w:val="46"/>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Examples can include: </w:t>
      </w:r>
    </w:p>
    <w:p w:rsidR="00B07BAF" w:rsidRPr="00DA117E"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sidRPr="00DA117E">
        <w:rPr>
          <w:rFonts w:ascii="AppleSystemUIFont" w:eastAsiaTheme="minorHAnsi" w:hAnsi="AppleSystemUIFont" w:cs="AppleSystemUIFont"/>
          <w:color w:val="000000" w:themeColor="text1"/>
          <w:sz w:val="24"/>
          <w:lang w:val="en-US"/>
        </w:rPr>
        <w:t>Harvesting and recycling water for use as ‘grey water’</w:t>
      </w:r>
    </w:p>
    <w:p w:rsidR="00B07BAF" w:rsidRPr="00DA117E"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sidRPr="00DA117E">
        <w:rPr>
          <w:rFonts w:ascii="AppleSystemUIFont" w:eastAsiaTheme="minorHAnsi" w:hAnsi="AppleSystemUIFont" w:cs="AppleSystemUIFont"/>
          <w:color w:val="000000" w:themeColor="text1"/>
          <w:sz w:val="24"/>
          <w:lang w:val="en-US"/>
        </w:rPr>
        <w:t>Using biomass to generate electricity</w:t>
      </w:r>
    </w:p>
    <w:p w:rsidR="00B07BAF" w:rsidRPr="00DA117E"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sidRPr="00DA117E">
        <w:rPr>
          <w:rFonts w:ascii="AppleSystemUIFont" w:eastAsiaTheme="minorHAnsi" w:hAnsi="AppleSystemUIFont" w:cs="AppleSystemUIFont"/>
          <w:color w:val="000000" w:themeColor="text1"/>
          <w:sz w:val="24"/>
          <w:lang w:val="en-US"/>
        </w:rPr>
        <w:t xml:space="preserve">Use green roofs to capture rainwater and grow food </w:t>
      </w:r>
    </w:p>
    <w:p w:rsidR="00B07BAF" w:rsidRPr="00DA117E"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sidRPr="00DA117E">
        <w:rPr>
          <w:rFonts w:ascii="AppleSystemUIFont" w:eastAsiaTheme="minorHAnsi" w:hAnsi="AppleSystemUIFont" w:cs="AppleSystemUIFont"/>
          <w:color w:val="000000" w:themeColor="text1"/>
          <w:sz w:val="24"/>
          <w:lang w:val="en-US"/>
        </w:rPr>
        <w:t xml:space="preserve">Increasing the use of energy efficient devices </w:t>
      </w:r>
    </w:p>
    <w:p w:rsidR="00B07BAF"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sidRPr="00DA117E">
        <w:rPr>
          <w:rFonts w:ascii="AppleSystemUIFont" w:eastAsiaTheme="minorHAnsi" w:hAnsi="AppleSystemUIFont" w:cs="AppleSystemUIFont"/>
          <w:color w:val="000000" w:themeColor="text1"/>
          <w:sz w:val="24"/>
          <w:lang w:val="en-US"/>
        </w:rPr>
        <w:t xml:space="preserve">Greater use of heat retaining building materials, double glazing and insulation </w:t>
      </w:r>
    </w:p>
    <w:p w:rsidR="00B07BAF" w:rsidRPr="00DA117E"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Pr>
          <w:rFonts w:ascii="AppleSystemUIFont" w:eastAsiaTheme="minorHAnsi" w:hAnsi="AppleSystemUIFont" w:cs="AppleSystemUIFont"/>
          <w:color w:val="000000" w:themeColor="text1"/>
          <w:sz w:val="24"/>
          <w:lang w:val="en-US"/>
        </w:rPr>
        <w:t xml:space="preserve">Greater use of renewable energy systems such as solar panels and wind turbines </w:t>
      </w:r>
    </w:p>
    <w:p w:rsidR="00B07BAF" w:rsidRDefault="00B07BAF" w:rsidP="00B07BAF">
      <w:pPr>
        <w:numPr>
          <w:ilvl w:val="0"/>
          <w:numId w:val="46"/>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Examples can include: </w:t>
      </w:r>
    </w:p>
    <w:p w:rsidR="00B07BAF"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Pr>
          <w:rFonts w:ascii="AppleSystemUIFont" w:eastAsiaTheme="minorHAnsi" w:hAnsi="AppleSystemUIFont" w:cs="AppleSystemUIFont"/>
          <w:color w:val="000000" w:themeColor="text1"/>
          <w:sz w:val="24"/>
          <w:lang w:val="en-US"/>
        </w:rPr>
        <w:t xml:space="preserve">Reducing packaging materials and increasing recycling </w:t>
      </w:r>
    </w:p>
    <w:p w:rsidR="00B07BAF"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Pr>
          <w:rFonts w:ascii="AppleSystemUIFont" w:eastAsiaTheme="minorHAnsi" w:hAnsi="AppleSystemUIFont" w:cs="AppleSystemUIFont"/>
          <w:color w:val="000000" w:themeColor="text1"/>
          <w:sz w:val="24"/>
          <w:lang w:val="en-US"/>
        </w:rPr>
        <w:t>Create energy using waste. An example of this includes the development of biogas</w:t>
      </w:r>
    </w:p>
    <w:p w:rsidR="00B07BAF"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Pr>
          <w:rFonts w:ascii="AppleSystemUIFont" w:eastAsiaTheme="minorHAnsi" w:hAnsi="AppleSystemUIFont" w:cs="AppleSystemUIFont"/>
          <w:color w:val="000000" w:themeColor="text1"/>
          <w:sz w:val="24"/>
          <w:lang w:val="en-US"/>
        </w:rPr>
        <w:t xml:space="preserve">Encourage residents and businesses to sort and recycle materials </w:t>
      </w:r>
    </w:p>
    <w:p w:rsidR="00B07BAF" w:rsidRPr="00DA117E" w:rsidRDefault="00B07BAF" w:rsidP="00B07BAF">
      <w:pPr>
        <w:pStyle w:val="ListParagraph"/>
        <w:numPr>
          <w:ilvl w:val="0"/>
          <w:numId w:val="31"/>
        </w:numPr>
        <w:autoSpaceDE w:val="0"/>
        <w:autoSpaceDN w:val="0"/>
        <w:adjustRightInd w:val="0"/>
        <w:spacing w:after="100" w:afterAutospacing="1"/>
        <w:ind w:left="1077" w:hanging="357"/>
        <w:jc w:val="left"/>
        <w:rPr>
          <w:rFonts w:ascii="AppleSystemUIFont" w:eastAsiaTheme="minorHAnsi" w:hAnsi="AppleSystemUIFont" w:cs="AppleSystemUIFont"/>
          <w:color w:val="000000" w:themeColor="text1"/>
          <w:sz w:val="24"/>
          <w:lang w:val="en-US"/>
        </w:rPr>
      </w:pPr>
      <w:r>
        <w:rPr>
          <w:rFonts w:ascii="AppleSystemUIFont" w:eastAsiaTheme="minorHAnsi" w:hAnsi="AppleSystemUIFont" w:cs="AppleSystemUIFont"/>
          <w:color w:val="000000" w:themeColor="text1"/>
          <w:sz w:val="24"/>
          <w:lang w:val="en-US"/>
        </w:rPr>
        <w:t xml:space="preserve">Development of recycling schemes for domestic and commercial properties </w:t>
      </w:r>
    </w:p>
    <w:p w:rsidR="00B07BAF" w:rsidRPr="002E1829" w:rsidRDefault="00B07BAF" w:rsidP="00B07BAF">
      <w:pPr>
        <w:numPr>
          <w:ilvl w:val="0"/>
          <w:numId w:val="46"/>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Examples include – absorbing carbon dioxide, purification of water, reducing flood risk, creates valuable ecosystems, provides recreational space and improved urban environments can support people with physical and mental health issues. </w:t>
      </w:r>
    </w:p>
    <w:p w:rsidR="00B07BAF" w:rsidRDefault="00B07BAF" w:rsidP="00B07BAF">
      <w:pPr>
        <w:numPr>
          <w:ilvl w:val="0"/>
          <w:numId w:val="46"/>
        </w:numPr>
        <w:autoSpaceDE w:val="0"/>
        <w:autoSpaceDN w:val="0"/>
        <w:adjustRightInd w:val="0"/>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The development of integrated transport systems, reducing parking spaces or charging cars to enter an urban area, improve public transport and make it more attractive to commuters, adding public services and enabling more cyclists on the road by developing cycle routes. </w:t>
      </w:r>
    </w:p>
    <w:p w:rsidR="00B07BAF" w:rsidRDefault="00B07BAF" w:rsidP="00B07BAF">
      <w:pPr>
        <w:pStyle w:val="checkboxindent"/>
        <w:rPr>
          <w:rFonts w:ascii="Calibri" w:hAnsi="Calibri"/>
          <w:lang w:val="en-US"/>
        </w:rPr>
      </w:pPr>
    </w:p>
    <w:p w:rsidR="00B07BAF" w:rsidRPr="001051F7" w:rsidRDefault="00B07BAF" w:rsidP="00B07BAF">
      <w:pPr>
        <w:pStyle w:val="checkboxindent"/>
        <w:rPr>
          <w:rFonts w:ascii="Calibri" w:hAnsi="Calibri"/>
          <w:lang w:val="en-US"/>
        </w:rPr>
      </w:pPr>
    </w:p>
    <w:p w:rsidR="00B07BAF" w:rsidRPr="00755BC1" w:rsidRDefault="00B07BAF" w:rsidP="00B07BAF">
      <w:pPr>
        <w:pStyle w:val="Heading1"/>
        <w:rPr>
          <w:rFonts w:ascii="Calibri" w:hAnsi="Calibri"/>
        </w:rPr>
      </w:pPr>
    </w:p>
    <w:p w:rsidR="007F1878" w:rsidRPr="00755BC1" w:rsidRDefault="007F1878" w:rsidP="00B07BAF">
      <w:pPr>
        <w:ind w:right="3240"/>
        <w:rPr>
          <w:rFonts w:ascii="Calibri" w:hAnsi="Calibri"/>
        </w:rPr>
      </w:pPr>
    </w:p>
    <w:sectPr w:rsidR="007F1878" w:rsidRPr="00755BC1" w:rsidSect="006022E9">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D64" w:rsidRDefault="00D82D64" w:rsidP="00600433">
      <w:r>
        <w:separator/>
      </w:r>
    </w:p>
  </w:endnote>
  <w:endnote w:type="continuationSeparator" w:id="0">
    <w:p w:rsidR="00D82D64" w:rsidRDefault="00D82D64" w:rsidP="006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Office Preview Font">
    <w:charset w:val="00"/>
    <w:family w:val="swiss"/>
    <w:pitch w:val="variable"/>
    <w:sig w:usb0="00000003" w:usb1="02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6980911"/>
      <w:docPartObj>
        <w:docPartGallery w:val="Page Numbers (Bottom of Page)"/>
        <w:docPartUnique/>
      </w:docPartObj>
    </w:sdtPr>
    <w:sdtEndPr>
      <w:rPr>
        <w:rStyle w:val="PageNumber"/>
      </w:rPr>
    </w:sdtEndPr>
    <w:sdtContent>
      <w:p w:rsidR="00864335" w:rsidRDefault="00864335" w:rsidP="00602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64335" w:rsidRDefault="00864335" w:rsidP="00FF0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rPr>
      <w:id w:val="-1348094850"/>
      <w:docPartObj>
        <w:docPartGallery w:val="Page Numbers (Bottom of Page)"/>
        <w:docPartUnique/>
      </w:docPartObj>
    </w:sdtPr>
    <w:sdtEndPr>
      <w:rPr>
        <w:rStyle w:val="PageNumber"/>
      </w:rPr>
    </w:sdtEndPr>
    <w:sdtContent>
      <w:p w:rsidR="00864335" w:rsidRPr="00FF01D9" w:rsidRDefault="00864335" w:rsidP="006022E9">
        <w:pPr>
          <w:pStyle w:val="Footer"/>
          <w:framePr w:wrap="none" w:vAnchor="text" w:hAnchor="margin" w:xAlign="right" w:y="1"/>
          <w:rPr>
            <w:rStyle w:val="PageNumber"/>
            <w:rFonts w:ascii="Calibri" w:hAnsi="Calibri"/>
          </w:rPr>
        </w:pPr>
        <w:r w:rsidRPr="00FF01D9">
          <w:rPr>
            <w:rStyle w:val="PageNumber"/>
            <w:rFonts w:ascii="Calibri" w:hAnsi="Calibri"/>
          </w:rPr>
          <w:fldChar w:fldCharType="begin"/>
        </w:r>
        <w:r w:rsidRPr="00FF01D9">
          <w:rPr>
            <w:rStyle w:val="PageNumber"/>
            <w:rFonts w:ascii="Calibri" w:hAnsi="Calibri"/>
          </w:rPr>
          <w:instrText xml:space="preserve"> PAGE </w:instrText>
        </w:r>
        <w:r w:rsidRPr="00FF01D9">
          <w:rPr>
            <w:rStyle w:val="PageNumber"/>
            <w:rFonts w:ascii="Calibri" w:hAnsi="Calibri"/>
          </w:rPr>
          <w:fldChar w:fldCharType="separate"/>
        </w:r>
        <w:r w:rsidRPr="00FF01D9">
          <w:rPr>
            <w:rStyle w:val="PageNumber"/>
            <w:rFonts w:ascii="Calibri" w:hAnsi="Calibri"/>
            <w:noProof/>
          </w:rPr>
          <w:t>2</w:t>
        </w:r>
        <w:r w:rsidRPr="00FF01D9">
          <w:rPr>
            <w:rStyle w:val="PageNumber"/>
            <w:rFonts w:ascii="Calibri" w:hAnsi="Calibri"/>
          </w:rPr>
          <w:fldChar w:fldCharType="end"/>
        </w:r>
      </w:p>
    </w:sdtContent>
  </w:sdt>
  <w:p w:rsidR="00864335" w:rsidRPr="00A839BC" w:rsidRDefault="00864335" w:rsidP="00FE0C16">
    <w:pPr>
      <w:pStyle w:val="Footer"/>
      <w:rPr>
        <w:rFonts w:ascii="Calibri" w:hAnsi="Calibri"/>
      </w:rPr>
    </w:pPr>
    <w:r>
      <w:rPr>
        <w:noProof/>
        <w:lang w:eastAsia="en-GB"/>
      </w:rPr>
      <mc:AlternateContent>
        <mc:Choice Requires="wps">
          <w:drawing>
            <wp:anchor distT="0" distB="0" distL="114300" distR="114300" simplePos="0" relativeHeight="251665920" behindDoc="1" locked="1" layoutInCell="1" allowOverlap="1" wp14:anchorId="3573D43B" wp14:editId="37A1AF35">
              <wp:simplePos x="0" y="0"/>
              <wp:positionH relativeFrom="page">
                <wp:posOffset>6702425</wp:posOffset>
              </wp:positionH>
              <wp:positionV relativeFrom="page">
                <wp:posOffset>9552940</wp:posOffset>
              </wp:positionV>
              <wp:extent cx="1422400" cy="234950"/>
              <wp:effectExtent l="0" t="0" r="0" b="6350"/>
              <wp:wrapNone/>
              <wp:docPr id="13"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4C13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p w:rsidR="00864335" w:rsidRDefault="00864335" w:rsidP="00FF01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335" w:rsidRPr="00A839BC" w:rsidRDefault="00864335">
    <w:pPr>
      <w:pStyle w:val="Footer"/>
      <w:rPr>
        <w:rFonts w:ascii="Calibri" w:hAnsi="Calibri"/>
      </w:rPr>
    </w:pPr>
    <w:r>
      <w:rPr>
        <w:noProof/>
        <w:lang w:eastAsia="en-GB"/>
      </w:rPr>
      <mc:AlternateContent>
        <mc:Choice Requires="wps">
          <w:drawing>
            <wp:anchor distT="0" distB="0" distL="114300" distR="114300" simplePos="0" relativeHeight="251664896" behindDoc="1" locked="1" layoutInCell="1" allowOverlap="1" wp14:anchorId="50CB460A" wp14:editId="214AD9E8">
              <wp:simplePos x="0" y="0"/>
              <wp:positionH relativeFrom="page">
                <wp:posOffset>6702425</wp:posOffset>
              </wp:positionH>
              <wp:positionV relativeFrom="page">
                <wp:posOffset>9552940</wp:posOffset>
              </wp:positionV>
              <wp:extent cx="1422400" cy="234950"/>
              <wp:effectExtent l="0" t="0" r="0" b="635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FE7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D64" w:rsidRDefault="00D82D64" w:rsidP="00600433">
      <w:r>
        <w:separator/>
      </w:r>
    </w:p>
  </w:footnote>
  <w:footnote w:type="continuationSeparator" w:id="0">
    <w:p w:rsidR="00D82D64" w:rsidRDefault="00D82D64" w:rsidP="0060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53B6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D67FD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0461DD"/>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501B64"/>
    <w:multiLevelType w:val="hybridMultilevel"/>
    <w:tmpl w:val="0CC2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902EE"/>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C30124"/>
    <w:multiLevelType w:val="hybridMultilevel"/>
    <w:tmpl w:val="957C53CE"/>
    <w:lvl w:ilvl="0" w:tplc="A588E35A">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7238BE"/>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1F0319"/>
    <w:multiLevelType w:val="hybridMultilevel"/>
    <w:tmpl w:val="456EF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1033DE"/>
    <w:multiLevelType w:val="hybridMultilevel"/>
    <w:tmpl w:val="87DC620E"/>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C54B4A"/>
    <w:multiLevelType w:val="hybridMultilevel"/>
    <w:tmpl w:val="E17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27EB6"/>
    <w:multiLevelType w:val="hybridMultilevel"/>
    <w:tmpl w:val="0CC2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A670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EF065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6134E24"/>
    <w:multiLevelType w:val="multilevel"/>
    <w:tmpl w:val="1F7E8D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9F6A1C"/>
    <w:multiLevelType w:val="hybridMultilevel"/>
    <w:tmpl w:val="5C94F4DA"/>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8ED36F3"/>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111B55"/>
    <w:multiLevelType w:val="hybridMultilevel"/>
    <w:tmpl w:val="7E5C2A3C"/>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30738B"/>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04535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4F60EB0"/>
    <w:multiLevelType w:val="hybridMultilevel"/>
    <w:tmpl w:val="6ACC9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2219E"/>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935657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B711C31"/>
    <w:multiLevelType w:val="multilevel"/>
    <w:tmpl w:val="538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F026F4"/>
    <w:multiLevelType w:val="hybridMultilevel"/>
    <w:tmpl w:val="C3423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732309"/>
    <w:multiLevelType w:val="hybridMultilevel"/>
    <w:tmpl w:val="8EA6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2768B8"/>
    <w:multiLevelType w:val="hybridMultilevel"/>
    <w:tmpl w:val="704ED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CE2826"/>
    <w:multiLevelType w:val="hybridMultilevel"/>
    <w:tmpl w:val="09AC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8755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F5C4D34"/>
    <w:multiLevelType w:val="hybridMultilevel"/>
    <w:tmpl w:val="301E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602F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3686D"/>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2B0FC3"/>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530928"/>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584516C"/>
    <w:multiLevelType w:val="hybridMultilevel"/>
    <w:tmpl w:val="E17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E274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24566"/>
    <w:multiLevelType w:val="hybridMultilevel"/>
    <w:tmpl w:val="3E6A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E0D58"/>
    <w:multiLevelType w:val="hybridMultilevel"/>
    <w:tmpl w:val="10B42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901AD"/>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746627"/>
    <w:multiLevelType w:val="multilevel"/>
    <w:tmpl w:val="5A8C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A3185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0"/>
  </w:num>
  <w:num w:numId="2">
    <w:abstractNumId w:val="34"/>
  </w:num>
  <w:num w:numId="3">
    <w:abstractNumId w:val="0"/>
  </w:num>
  <w:num w:numId="4">
    <w:abstractNumId w:val="5"/>
  </w:num>
  <w:num w:numId="5">
    <w:abstractNumId w:val="26"/>
  </w:num>
  <w:num w:numId="6">
    <w:abstractNumId w:val="25"/>
  </w:num>
  <w:num w:numId="7">
    <w:abstractNumId w:val="39"/>
  </w:num>
  <w:num w:numId="8">
    <w:abstractNumId w:val="36"/>
  </w:num>
  <w:num w:numId="9">
    <w:abstractNumId w:val="12"/>
  </w:num>
  <w:num w:numId="10">
    <w:abstractNumId w:val="8"/>
  </w:num>
  <w:num w:numId="11">
    <w:abstractNumId w:val="11"/>
  </w:num>
  <w:num w:numId="12">
    <w:abstractNumId w:val="1"/>
  </w:num>
  <w:num w:numId="13">
    <w:abstractNumId w:val="6"/>
  </w:num>
  <w:num w:numId="14">
    <w:abstractNumId w:val="35"/>
  </w:num>
  <w:num w:numId="15">
    <w:abstractNumId w:val="19"/>
  </w:num>
  <w:num w:numId="16">
    <w:abstractNumId w:val="37"/>
  </w:num>
  <w:num w:numId="17">
    <w:abstractNumId w:val="2"/>
  </w:num>
  <w:num w:numId="18">
    <w:abstractNumId w:val="3"/>
  </w:num>
  <w:num w:numId="19">
    <w:abstractNumId w:val="22"/>
  </w:num>
  <w:num w:numId="20">
    <w:abstractNumId w:val="4"/>
  </w:num>
  <w:num w:numId="21">
    <w:abstractNumId w:val="31"/>
  </w:num>
  <w:num w:numId="22">
    <w:abstractNumId w:val="21"/>
  </w:num>
  <w:num w:numId="23">
    <w:abstractNumId w:val="24"/>
  </w:num>
  <w:num w:numId="24">
    <w:abstractNumId w:val="45"/>
  </w:num>
  <w:num w:numId="25">
    <w:abstractNumId w:val="20"/>
  </w:num>
  <w:num w:numId="26">
    <w:abstractNumId w:val="17"/>
  </w:num>
  <w:num w:numId="27">
    <w:abstractNumId w:val="33"/>
  </w:num>
  <w:num w:numId="28">
    <w:abstractNumId w:val="18"/>
  </w:num>
  <w:num w:numId="29">
    <w:abstractNumId w:val="43"/>
  </w:num>
  <w:num w:numId="30">
    <w:abstractNumId w:val="10"/>
  </w:num>
  <w:num w:numId="31">
    <w:abstractNumId w:val="27"/>
  </w:num>
  <w:num w:numId="32">
    <w:abstractNumId w:val="9"/>
  </w:num>
  <w:num w:numId="33">
    <w:abstractNumId w:val="44"/>
  </w:num>
  <w:num w:numId="34">
    <w:abstractNumId w:val="42"/>
  </w:num>
  <w:num w:numId="35">
    <w:abstractNumId w:val="29"/>
  </w:num>
  <w:num w:numId="36">
    <w:abstractNumId w:val="23"/>
  </w:num>
  <w:num w:numId="37">
    <w:abstractNumId w:val="28"/>
  </w:num>
  <w:num w:numId="38">
    <w:abstractNumId w:val="32"/>
  </w:num>
  <w:num w:numId="39">
    <w:abstractNumId w:val="30"/>
  </w:num>
  <w:num w:numId="40">
    <w:abstractNumId w:val="41"/>
  </w:num>
  <w:num w:numId="41">
    <w:abstractNumId w:val="38"/>
  </w:num>
  <w:num w:numId="42">
    <w:abstractNumId w:val="14"/>
  </w:num>
  <w:num w:numId="43">
    <w:abstractNumId w:val="15"/>
  </w:num>
  <w:num w:numId="44">
    <w:abstractNumId w:val="13"/>
  </w:num>
  <w:num w:numId="45">
    <w:abstractNumId w:val="7"/>
  </w:num>
  <w:num w:numId="4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D8"/>
    <w:rsid w:val="00022FB3"/>
    <w:rsid w:val="0002378B"/>
    <w:rsid w:val="000306BD"/>
    <w:rsid w:val="00034A3C"/>
    <w:rsid w:val="00042A68"/>
    <w:rsid w:val="00046B73"/>
    <w:rsid w:val="00047F00"/>
    <w:rsid w:val="00065EB2"/>
    <w:rsid w:val="000830A2"/>
    <w:rsid w:val="00097195"/>
    <w:rsid w:val="000B2FCF"/>
    <w:rsid w:val="000B5F5B"/>
    <w:rsid w:val="000F2A12"/>
    <w:rsid w:val="000F43CC"/>
    <w:rsid w:val="001051F7"/>
    <w:rsid w:val="00111C33"/>
    <w:rsid w:val="001251EE"/>
    <w:rsid w:val="0013260F"/>
    <w:rsid w:val="0014488C"/>
    <w:rsid w:val="00147DC6"/>
    <w:rsid w:val="00161F9D"/>
    <w:rsid w:val="00163AB8"/>
    <w:rsid w:val="00170B79"/>
    <w:rsid w:val="00170CBF"/>
    <w:rsid w:val="00182BDB"/>
    <w:rsid w:val="001C0B8B"/>
    <w:rsid w:val="001C1CDF"/>
    <w:rsid w:val="001C7483"/>
    <w:rsid w:val="001D04E6"/>
    <w:rsid w:val="001D305F"/>
    <w:rsid w:val="001E180B"/>
    <w:rsid w:val="001F1B94"/>
    <w:rsid w:val="00222D18"/>
    <w:rsid w:val="00233A22"/>
    <w:rsid w:val="0026678F"/>
    <w:rsid w:val="002703DD"/>
    <w:rsid w:val="00285799"/>
    <w:rsid w:val="00293820"/>
    <w:rsid w:val="002C41EC"/>
    <w:rsid w:val="002C7DC5"/>
    <w:rsid w:val="002D02F3"/>
    <w:rsid w:val="002D19AB"/>
    <w:rsid w:val="002D2D6F"/>
    <w:rsid w:val="002E1F62"/>
    <w:rsid w:val="002E1F86"/>
    <w:rsid w:val="002E3E64"/>
    <w:rsid w:val="002F4642"/>
    <w:rsid w:val="002F47D3"/>
    <w:rsid w:val="002F7E24"/>
    <w:rsid w:val="00304035"/>
    <w:rsid w:val="00310D1A"/>
    <w:rsid w:val="00316708"/>
    <w:rsid w:val="00317452"/>
    <w:rsid w:val="00336375"/>
    <w:rsid w:val="00336B37"/>
    <w:rsid w:val="00342C31"/>
    <w:rsid w:val="0035513C"/>
    <w:rsid w:val="003852FD"/>
    <w:rsid w:val="0038751E"/>
    <w:rsid w:val="003B17FD"/>
    <w:rsid w:val="003B3CC1"/>
    <w:rsid w:val="003D15CA"/>
    <w:rsid w:val="0040165F"/>
    <w:rsid w:val="00412C35"/>
    <w:rsid w:val="004357F2"/>
    <w:rsid w:val="0045180D"/>
    <w:rsid w:val="0045190D"/>
    <w:rsid w:val="00460CA8"/>
    <w:rsid w:val="00463ED8"/>
    <w:rsid w:val="004A4384"/>
    <w:rsid w:val="004A4766"/>
    <w:rsid w:val="004B7742"/>
    <w:rsid w:val="004C2584"/>
    <w:rsid w:val="004D6FD3"/>
    <w:rsid w:val="004E75A0"/>
    <w:rsid w:val="004F55E6"/>
    <w:rsid w:val="004F79C1"/>
    <w:rsid w:val="0050457D"/>
    <w:rsid w:val="00523D56"/>
    <w:rsid w:val="005347B9"/>
    <w:rsid w:val="00534A3E"/>
    <w:rsid w:val="005450ED"/>
    <w:rsid w:val="00546314"/>
    <w:rsid w:val="00565F4A"/>
    <w:rsid w:val="00566463"/>
    <w:rsid w:val="00582FD4"/>
    <w:rsid w:val="005A225F"/>
    <w:rsid w:val="005B2A83"/>
    <w:rsid w:val="005C24CA"/>
    <w:rsid w:val="005C4248"/>
    <w:rsid w:val="005D608A"/>
    <w:rsid w:val="00600433"/>
    <w:rsid w:val="006022E9"/>
    <w:rsid w:val="006252D6"/>
    <w:rsid w:val="0062619C"/>
    <w:rsid w:val="00656BBD"/>
    <w:rsid w:val="00657AD4"/>
    <w:rsid w:val="0066288D"/>
    <w:rsid w:val="006644C3"/>
    <w:rsid w:val="006773BF"/>
    <w:rsid w:val="0067783C"/>
    <w:rsid w:val="00693182"/>
    <w:rsid w:val="006A60E4"/>
    <w:rsid w:val="006A7428"/>
    <w:rsid w:val="006B7B21"/>
    <w:rsid w:val="006C0713"/>
    <w:rsid w:val="006C7B5C"/>
    <w:rsid w:val="006E0B62"/>
    <w:rsid w:val="006E54EE"/>
    <w:rsid w:val="006F295F"/>
    <w:rsid w:val="00722A2F"/>
    <w:rsid w:val="00726386"/>
    <w:rsid w:val="007344B8"/>
    <w:rsid w:val="007360A4"/>
    <w:rsid w:val="00744068"/>
    <w:rsid w:val="00754661"/>
    <w:rsid w:val="00755BC1"/>
    <w:rsid w:val="00762EA0"/>
    <w:rsid w:val="007973B4"/>
    <w:rsid w:val="007B3831"/>
    <w:rsid w:val="007C2142"/>
    <w:rsid w:val="007E2CB9"/>
    <w:rsid w:val="007E6890"/>
    <w:rsid w:val="007F1878"/>
    <w:rsid w:val="00832992"/>
    <w:rsid w:val="00835706"/>
    <w:rsid w:val="0083682D"/>
    <w:rsid w:val="00836ECB"/>
    <w:rsid w:val="008444D0"/>
    <w:rsid w:val="008522CB"/>
    <w:rsid w:val="00864335"/>
    <w:rsid w:val="00867657"/>
    <w:rsid w:val="008872F8"/>
    <w:rsid w:val="00896AA1"/>
    <w:rsid w:val="008C1950"/>
    <w:rsid w:val="008C5480"/>
    <w:rsid w:val="008C5CB5"/>
    <w:rsid w:val="008E37C2"/>
    <w:rsid w:val="008F4A3B"/>
    <w:rsid w:val="009014F0"/>
    <w:rsid w:val="00913D26"/>
    <w:rsid w:val="0093647D"/>
    <w:rsid w:val="00960C5E"/>
    <w:rsid w:val="00970F32"/>
    <w:rsid w:val="0098478B"/>
    <w:rsid w:val="009A1AD5"/>
    <w:rsid w:val="009A432B"/>
    <w:rsid w:val="009A5B55"/>
    <w:rsid w:val="009A7F28"/>
    <w:rsid w:val="009B6F5A"/>
    <w:rsid w:val="009C335E"/>
    <w:rsid w:val="009D7704"/>
    <w:rsid w:val="009E0862"/>
    <w:rsid w:val="009E145D"/>
    <w:rsid w:val="00A02DAE"/>
    <w:rsid w:val="00A10E19"/>
    <w:rsid w:val="00A11765"/>
    <w:rsid w:val="00A206CC"/>
    <w:rsid w:val="00A747DE"/>
    <w:rsid w:val="00A74B97"/>
    <w:rsid w:val="00A839BC"/>
    <w:rsid w:val="00A851FE"/>
    <w:rsid w:val="00A87800"/>
    <w:rsid w:val="00AB76CE"/>
    <w:rsid w:val="00AC5A9E"/>
    <w:rsid w:val="00AD5265"/>
    <w:rsid w:val="00B02A5E"/>
    <w:rsid w:val="00B05ADF"/>
    <w:rsid w:val="00B07BAF"/>
    <w:rsid w:val="00B10744"/>
    <w:rsid w:val="00B10BF6"/>
    <w:rsid w:val="00B17C36"/>
    <w:rsid w:val="00B202E0"/>
    <w:rsid w:val="00B207FC"/>
    <w:rsid w:val="00B26C2D"/>
    <w:rsid w:val="00B30C18"/>
    <w:rsid w:val="00B33EEF"/>
    <w:rsid w:val="00B403BC"/>
    <w:rsid w:val="00B4444D"/>
    <w:rsid w:val="00B553C2"/>
    <w:rsid w:val="00B75DC9"/>
    <w:rsid w:val="00B91913"/>
    <w:rsid w:val="00BA218B"/>
    <w:rsid w:val="00BA3C21"/>
    <w:rsid w:val="00BA4BC4"/>
    <w:rsid w:val="00BA6C72"/>
    <w:rsid w:val="00BB6E57"/>
    <w:rsid w:val="00BD2D8C"/>
    <w:rsid w:val="00BD2F62"/>
    <w:rsid w:val="00BD2F9D"/>
    <w:rsid w:val="00BD44A7"/>
    <w:rsid w:val="00BF6664"/>
    <w:rsid w:val="00C17B05"/>
    <w:rsid w:val="00C23646"/>
    <w:rsid w:val="00C55D16"/>
    <w:rsid w:val="00C64DBB"/>
    <w:rsid w:val="00C65193"/>
    <w:rsid w:val="00C714A7"/>
    <w:rsid w:val="00C8063B"/>
    <w:rsid w:val="00C954A2"/>
    <w:rsid w:val="00CA13DE"/>
    <w:rsid w:val="00CA5646"/>
    <w:rsid w:val="00CB1264"/>
    <w:rsid w:val="00CB2AB9"/>
    <w:rsid w:val="00CE4E85"/>
    <w:rsid w:val="00CF4E6A"/>
    <w:rsid w:val="00D03CB9"/>
    <w:rsid w:val="00D13EE2"/>
    <w:rsid w:val="00D171AC"/>
    <w:rsid w:val="00D17297"/>
    <w:rsid w:val="00D25048"/>
    <w:rsid w:val="00D278A4"/>
    <w:rsid w:val="00D42060"/>
    <w:rsid w:val="00D517AF"/>
    <w:rsid w:val="00D62613"/>
    <w:rsid w:val="00D64AE6"/>
    <w:rsid w:val="00D70837"/>
    <w:rsid w:val="00D80D72"/>
    <w:rsid w:val="00D82D64"/>
    <w:rsid w:val="00DB1D49"/>
    <w:rsid w:val="00DC249F"/>
    <w:rsid w:val="00DE1986"/>
    <w:rsid w:val="00E27EBA"/>
    <w:rsid w:val="00E31BC9"/>
    <w:rsid w:val="00E446C2"/>
    <w:rsid w:val="00E63A63"/>
    <w:rsid w:val="00E719F8"/>
    <w:rsid w:val="00E72DBD"/>
    <w:rsid w:val="00E75B2C"/>
    <w:rsid w:val="00E81062"/>
    <w:rsid w:val="00E81499"/>
    <w:rsid w:val="00EA1CD6"/>
    <w:rsid w:val="00EC75E9"/>
    <w:rsid w:val="00ED2A78"/>
    <w:rsid w:val="00EE606E"/>
    <w:rsid w:val="00EF267D"/>
    <w:rsid w:val="00F1423A"/>
    <w:rsid w:val="00F31CEB"/>
    <w:rsid w:val="00F432EB"/>
    <w:rsid w:val="00F53600"/>
    <w:rsid w:val="00F62C5D"/>
    <w:rsid w:val="00FA1C41"/>
    <w:rsid w:val="00FA1D03"/>
    <w:rsid w:val="00FC41DB"/>
    <w:rsid w:val="00FE0C16"/>
    <w:rsid w:val="00FE286B"/>
    <w:rsid w:val="00FE3970"/>
    <w:rsid w:val="00FF01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86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022E9"/>
    <w:pPr>
      <w:pBdr>
        <w:top w:val="single" w:sz="4" w:space="1" w:color="80B350" w:themeColor="accent3"/>
      </w:pBdr>
      <w:spacing w:before="200" w:after="40"/>
      <w:ind w:right="624"/>
      <w:outlineLvl w:val="0"/>
    </w:pPr>
    <w:rPr>
      <w:b/>
      <w:caps/>
      <w:color w:val="80B350" w:themeColor="accent3"/>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rPr>
  </w:style>
  <w:style w:type="paragraph" w:styleId="Heading5">
    <w:name w:val="heading 5"/>
    <w:basedOn w:val="Normal"/>
    <w:next w:val="Normal"/>
    <w:link w:val="Heading5Char"/>
    <w:uiPriority w:val="9"/>
    <w:unhideWhenUsed/>
    <w:rsid w:val="00E400EE"/>
    <w:pPr>
      <w:keepNext/>
      <w:keepLines/>
      <w:spacing w:before="4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outlineLvl w:val="5"/>
    </w:pPr>
    <w:rPr>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6022E9"/>
    <w:rPr>
      <w:rFonts w:ascii="Times New Roman" w:eastAsia="Times New Roman" w:hAnsi="Times New Roman" w:cs="Times New Roman"/>
      <w:b/>
      <w:caps/>
      <w:color w:val="80B350" w:themeColor="accent3"/>
      <w:sz w:val="28"/>
      <w:szCs w:val="56"/>
      <w:lang w:val="en-GB"/>
    </w:rPr>
  </w:style>
  <w:style w:type="paragraph" w:styleId="Title">
    <w:name w:val="Title"/>
    <w:basedOn w:val="Heading3"/>
    <w:next w:val="Normal"/>
    <w:link w:val="TitleChar"/>
    <w:uiPriority w:val="10"/>
    <w:qFormat/>
    <w:rsid w:val="005C4248"/>
    <w:pPr>
      <w:spacing w:before="60" w:after="280"/>
      <w:jc w:val="left"/>
    </w:pPr>
    <w:rPr>
      <w:rFonts w:ascii="Calibri" w:hAnsi="Calibri"/>
      <w:noProof/>
      <w:sz w:val="42"/>
    </w:rPr>
  </w:style>
  <w:style w:type="character" w:customStyle="1" w:styleId="TitleChar">
    <w:name w:val="Title Char"/>
    <w:basedOn w:val="DefaultParagraphFont"/>
    <w:link w:val="Title"/>
    <w:uiPriority w:val="10"/>
    <w:rsid w:val="005C4248"/>
    <w:rPr>
      <w:rFonts w:ascii="Calibri" w:hAnsi="Calibr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2"/>
      </w:numPr>
      <w:spacing w:before="20" w:after="20"/>
      <w:ind w:left="538" w:hanging="181"/>
    </w:pPr>
  </w:style>
  <w:style w:type="character" w:customStyle="1" w:styleId="apple-converted-space">
    <w:name w:val="apple-converted-space"/>
    <w:basedOn w:val="DefaultParagraphFont"/>
    <w:rsid w:val="00970F32"/>
  </w:style>
  <w:style w:type="character" w:styleId="Hyperlink">
    <w:name w:val="Hyperlink"/>
    <w:basedOn w:val="DefaultParagraphFont"/>
    <w:rsid w:val="00E446C2"/>
    <w:rPr>
      <w:color w:val="0000FF" w:themeColor="hyperlink"/>
      <w:u w:val="single"/>
    </w:rPr>
  </w:style>
  <w:style w:type="character" w:styleId="UnresolvedMention">
    <w:name w:val="Unresolved Mention"/>
    <w:basedOn w:val="DefaultParagraphFont"/>
    <w:uiPriority w:val="99"/>
    <w:semiHidden/>
    <w:unhideWhenUsed/>
    <w:rsid w:val="00E446C2"/>
    <w:rPr>
      <w:color w:val="605E5C"/>
      <w:shd w:val="clear" w:color="auto" w:fill="E1DFDD"/>
    </w:rPr>
  </w:style>
  <w:style w:type="character" w:styleId="FollowedHyperlink">
    <w:name w:val="FollowedHyperlink"/>
    <w:basedOn w:val="DefaultParagraphFont"/>
    <w:rsid w:val="00E446C2"/>
    <w:rPr>
      <w:color w:val="800080" w:themeColor="followedHyperlink"/>
      <w:u w:val="single"/>
    </w:rPr>
  </w:style>
  <w:style w:type="character" w:styleId="PageNumber">
    <w:name w:val="page number"/>
    <w:basedOn w:val="DefaultParagraphFont"/>
    <w:semiHidden/>
    <w:unhideWhenUsed/>
    <w:rsid w:val="00FF01D9"/>
  </w:style>
  <w:style w:type="paragraph" w:styleId="NormalWeb">
    <w:name w:val="Normal (Web)"/>
    <w:basedOn w:val="Normal"/>
    <w:uiPriority w:val="99"/>
    <w:unhideWhenUsed/>
    <w:rsid w:val="00B10B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706">
      <w:bodyDiv w:val="1"/>
      <w:marLeft w:val="0"/>
      <w:marRight w:val="0"/>
      <w:marTop w:val="0"/>
      <w:marBottom w:val="0"/>
      <w:divBdr>
        <w:top w:val="none" w:sz="0" w:space="0" w:color="auto"/>
        <w:left w:val="none" w:sz="0" w:space="0" w:color="auto"/>
        <w:bottom w:val="none" w:sz="0" w:space="0" w:color="auto"/>
        <w:right w:val="none" w:sz="0" w:space="0" w:color="auto"/>
      </w:divBdr>
      <w:divsChild>
        <w:div w:id="1424372166">
          <w:marLeft w:val="0"/>
          <w:marRight w:val="0"/>
          <w:marTop w:val="0"/>
          <w:marBottom w:val="0"/>
          <w:divBdr>
            <w:top w:val="none" w:sz="0" w:space="0" w:color="auto"/>
            <w:left w:val="none" w:sz="0" w:space="0" w:color="auto"/>
            <w:bottom w:val="none" w:sz="0" w:space="0" w:color="auto"/>
            <w:right w:val="none" w:sz="0" w:space="0" w:color="auto"/>
          </w:divBdr>
          <w:divsChild>
            <w:div w:id="1026172843">
              <w:marLeft w:val="0"/>
              <w:marRight w:val="0"/>
              <w:marTop w:val="0"/>
              <w:marBottom w:val="0"/>
              <w:divBdr>
                <w:top w:val="none" w:sz="0" w:space="0" w:color="auto"/>
                <w:left w:val="none" w:sz="0" w:space="0" w:color="auto"/>
                <w:bottom w:val="none" w:sz="0" w:space="0" w:color="auto"/>
                <w:right w:val="none" w:sz="0" w:space="0" w:color="auto"/>
              </w:divBdr>
              <w:divsChild>
                <w:div w:id="1894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1351">
      <w:bodyDiv w:val="1"/>
      <w:marLeft w:val="0"/>
      <w:marRight w:val="0"/>
      <w:marTop w:val="0"/>
      <w:marBottom w:val="0"/>
      <w:divBdr>
        <w:top w:val="none" w:sz="0" w:space="0" w:color="auto"/>
        <w:left w:val="none" w:sz="0" w:space="0" w:color="auto"/>
        <w:bottom w:val="none" w:sz="0" w:space="0" w:color="auto"/>
        <w:right w:val="none" w:sz="0" w:space="0" w:color="auto"/>
      </w:divBdr>
      <w:divsChild>
        <w:div w:id="1639603230">
          <w:marLeft w:val="0"/>
          <w:marRight w:val="0"/>
          <w:marTop w:val="0"/>
          <w:marBottom w:val="0"/>
          <w:divBdr>
            <w:top w:val="none" w:sz="0" w:space="0" w:color="auto"/>
            <w:left w:val="none" w:sz="0" w:space="0" w:color="auto"/>
            <w:bottom w:val="none" w:sz="0" w:space="0" w:color="auto"/>
            <w:right w:val="none" w:sz="0" w:space="0" w:color="auto"/>
          </w:divBdr>
          <w:divsChild>
            <w:div w:id="1735854587">
              <w:marLeft w:val="0"/>
              <w:marRight w:val="0"/>
              <w:marTop w:val="0"/>
              <w:marBottom w:val="0"/>
              <w:divBdr>
                <w:top w:val="none" w:sz="0" w:space="0" w:color="auto"/>
                <w:left w:val="none" w:sz="0" w:space="0" w:color="auto"/>
                <w:bottom w:val="none" w:sz="0" w:space="0" w:color="auto"/>
                <w:right w:val="none" w:sz="0" w:space="0" w:color="auto"/>
              </w:divBdr>
              <w:divsChild>
                <w:div w:id="2937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1224">
      <w:bodyDiv w:val="1"/>
      <w:marLeft w:val="0"/>
      <w:marRight w:val="0"/>
      <w:marTop w:val="0"/>
      <w:marBottom w:val="0"/>
      <w:divBdr>
        <w:top w:val="none" w:sz="0" w:space="0" w:color="auto"/>
        <w:left w:val="none" w:sz="0" w:space="0" w:color="auto"/>
        <w:bottom w:val="none" w:sz="0" w:space="0" w:color="auto"/>
        <w:right w:val="none" w:sz="0" w:space="0" w:color="auto"/>
      </w:divBdr>
      <w:divsChild>
        <w:div w:id="1845626473">
          <w:marLeft w:val="0"/>
          <w:marRight w:val="0"/>
          <w:marTop w:val="0"/>
          <w:marBottom w:val="0"/>
          <w:divBdr>
            <w:top w:val="none" w:sz="0" w:space="0" w:color="auto"/>
            <w:left w:val="none" w:sz="0" w:space="0" w:color="auto"/>
            <w:bottom w:val="none" w:sz="0" w:space="0" w:color="auto"/>
            <w:right w:val="none" w:sz="0" w:space="0" w:color="auto"/>
          </w:divBdr>
          <w:divsChild>
            <w:div w:id="106583739">
              <w:marLeft w:val="0"/>
              <w:marRight w:val="0"/>
              <w:marTop w:val="0"/>
              <w:marBottom w:val="0"/>
              <w:divBdr>
                <w:top w:val="none" w:sz="0" w:space="0" w:color="auto"/>
                <w:left w:val="none" w:sz="0" w:space="0" w:color="auto"/>
                <w:bottom w:val="none" w:sz="0" w:space="0" w:color="auto"/>
                <w:right w:val="none" w:sz="0" w:space="0" w:color="auto"/>
              </w:divBdr>
              <w:divsChild>
                <w:div w:id="5446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975">
      <w:bodyDiv w:val="1"/>
      <w:marLeft w:val="0"/>
      <w:marRight w:val="0"/>
      <w:marTop w:val="0"/>
      <w:marBottom w:val="0"/>
      <w:divBdr>
        <w:top w:val="none" w:sz="0" w:space="0" w:color="auto"/>
        <w:left w:val="none" w:sz="0" w:space="0" w:color="auto"/>
        <w:bottom w:val="none" w:sz="0" w:space="0" w:color="auto"/>
        <w:right w:val="none" w:sz="0" w:space="0" w:color="auto"/>
      </w:divBdr>
      <w:divsChild>
        <w:div w:id="1759598918">
          <w:marLeft w:val="0"/>
          <w:marRight w:val="0"/>
          <w:marTop w:val="0"/>
          <w:marBottom w:val="0"/>
          <w:divBdr>
            <w:top w:val="none" w:sz="0" w:space="0" w:color="auto"/>
            <w:left w:val="none" w:sz="0" w:space="0" w:color="auto"/>
            <w:bottom w:val="none" w:sz="0" w:space="0" w:color="auto"/>
            <w:right w:val="none" w:sz="0" w:space="0" w:color="auto"/>
          </w:divBdr>
          <w:divsChild>
            <w:div w:id="1524518366">
              <w:marLeft w:val="0"/>
              <w:marRight w:val="0"/>
              <w:marTop w:val="0"/>
              <w:marBottom w:val="0"/>
              <w:divBdr>
                <w:top w:val="none" w:sz="0" w:space="0" w:color="auto"/>
                <w:left w:val="none" w:sz="0" w:space="0" w:color="auto"/>
                <w:bottom w:val="none" w:sz="0" w:space="0" w:color="auto"/>
                <w:right w:val="none" w:sz="0" w:space="0" w:color="auto"/>
              </w:divBdr>
              <w:divsChild>
                <w:div w:id="1387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4745">
      <w:bodyDiv w:val="1"/>
      <w:marLeft w:val="0"/>
      <w:marRight w:val="0"/>
      <w:marTop w:val="0"/>
      <w:marBottom w:val="0"/>
      <w:divBdr>
        <w:top w:val="none" w:sz="0" w:space="0" w:color="auto"/>
        <w:left w:val="none" w:sz="0" w:space="0" w:color="auto"/>
        <w:bottom w:val="none" w:sz="0" w:space="0" w:color="auto"/>
        <w:right w:val="none" w:sz="0" w:space="0" w:color="auto"/>
      </w:divBdr>
    </w:div>
    <w:div w:id="101607988">
      <w:bodyDiv w:val="1"/>
      <w:marLeft w:val="0"/>
      <w:marRight w:val="0"/>
      <w:marTop w:val="0"/>
      <w:marBottom w:val="0"/>
      <w:divBdr>
        <w:top w:val="none" w:sz="0" w:space="0" w:color="auto"/>
        <w:left w:val="none" w:sz="0" w:space="0" w:color="auto"/>
        <w:bottom w:val="none" w:sz="0" w:space="0" w:color="auto"/>
        <w:right w:val="none" w:sz="0" w:space="0" w:color="auto"/>
      </w:divBdr>
    </w:div>
    <w:div w:id="109327143">
      <w:bodyDiv w:val="1"/>
      <w:marLeft w:val="0"/>
      <w:marRight w:val="0"/>
      <w:marTop w:val="0"/>
      <w:marBottom w:val="0"/>
      <w:divBdr>
        <w:top w:val="none" w:sz="0" w:space="0" w:color="auto"/>
        <w:left w:val="none" w:sz="0" w:space="0" w:color="auto"/>
        <w:bottom w:val="none" w:sz="0" w:space="0" w:color="auto"/>
        <w:right w:val="none" w:sz="0" w:space="0" w:color="auto"/>
      </w:divBdr>
    </w:div>
    <w:div w:id="111092564">
      <w:bodyDiv w:val="1"/>
      <w:marLeft w:val="0"/>
      <w:marRight w:val="0"/>
      <w:marTop w:val="0"/>
      <w:marBottom w:val="0"/>
      <w:divBdr>
        <w:top w:val="none" w:sz="0" w:space="0" w:color="auto"/>
        <w:left w:val="none" w:sz="0" w:space="0" w:color="auto"/>
        <w:bottom w:val="none" w:sz="0" w:space="0" w:color="auto"/>
        <w:right w:val="none" w:sz="0" w:space="0" w:color="auto"/>
      </w:divBdr>
    </w:div>
    <w:div w:id="120148803">
      <w:bodyDiv w:val="1"/>
      <w:marLeft w:val="0"/>
      <w:marRight w:val="0"/>
      <w:marTop w:val="0"/>
      <w:marBottom w:val="0"/>
      <w:divBdr>
        <w:top w:val="none" w:sz="0" w:space="0" w:color="auto"/>
        <w:left w:val="none" w:sz="0" w:space="0" w:color="auto"/>
        <w:bottom w:val="none" w:sz="0" w:space="0" w:color="auto"/>
        <w:right w:val="none" w:sz="0" w:space="0" w:color="auto"/>
      </w:divBdr>
    </w:div>
    <w:div w:id="134377535">
      <w:bodyDiv w:val="1"/>
      <w:marLeft w:val="0"/>
      <w:marRight w:val="0"/>
      <w:marTop w:val="0"/>
      <w:marBottom w:val="0"/>
      <w:divBdr>
        <w:top w:val="none" w:sz="0" w:space="0" w:color="auto"/>
        <w:left w:val="none" w:sz="0" w:space="0" w:color="auto"/>
        <w:bottom w:val="none" w:sz="0" w:space="0" w:color="auto"/>
        <w:right w:val="none" w:sz="0" w:space="0" w:color="auto"/>
      </w:divBdr>
    </w:div>
    <w:div w:id="150677008">
      <w:bodyDiv w:val="1"/>
      <w:marLeft w:val="0"/>
      <w:marRight w:val="0"/>
      <w:marTop w:val="0"/>
      <w:marBottom w:val="0"/>
      <w:divBdr>
        <w:top w:val="none" w:sz="0" w:space="0" w:color="auto"/>
        <w:left w:val="none" w:sz="0" w:space="0" w:color="auto"/>
        <w:bottom w:val="none" w:sz="0" w:space="0" w:color="auto"/>
        <w:right w:val="none" w:sz="0" w:space="0" w:color="auto"/>
      </w:divBdr>
    </w:div>
    <w:div w:id="169486050">
      <w:bodyDiv w:val="1"/>
      <w:marLeft w:val="0"/>
      <w:marRight w:val="0"/>
      <w:marTop w:val="0"/>
      <w:marBottom w:val="0"/>
      <w:divBdr>
        <w:top w:val="none" w:sz="0" w:space="0" w:color="auto"/>
        <w:left w:val="none" w:sz="0" w:space="0" w:color="auto"/>
        <w:bottom w:val="none" w:sz="0" w:space="0" w:color="auto"/>
        <w:right w:val="none" w:sz="0" w:space="0" w:color="auto"/>
      </w:divBdr>
    </w:div>
    <w:div w:id="170727666">
      <w:bodyDiv w:val="1"/>
      <w:marLeft w:val="0"/>
      <w:marRight w:val="0"/>
      <w:marTop w:val="0"/>
      <w:marBottom w:val="0"/>
      <w:divBdr>
        <w:top w:val="none" w:sz="0" w:space="0" w:color="auto"/>
        <w:left w:val="none" w:sz="0" w:space="0" w:color="auto"/>
        <w:bottom w:val="none" w:sz="0" w:space="0" w:color="auto"/>
        <w:right w:val="none" w:sz="0" w:space="0" w:color="auto"/>
      </w:divBdr>
    </w:div>
    <w:div w:id="182322804">
      <w:bodyDiv w:val="1"/>
      <w:marLeft w:val="0"/>
      <w:marRight w:val="0"/>
      <w:marTop w:val="0"/>
      <w:marBottom w:val="0"/>
      <w:divBdr>
        <w:top w:val="none" w:sz="0" w:space="0" w:color="auto"/>
        <w:left w:val="none" w:sz="0" w:space="0" w:color="auto"/>
        <w:bottom w:val="none" w:sz="0" w:space="0" w:color="auto"/>
        <w:right w:val="none" w:sz="0" w:space="0" w:color="auto"/>
      </w:divBdr>
    </w:div>
    <w:div w:id="214781511">
      <w:bodyDiv w:val="1"/>
      <w:marLeft w:val="0"/>
      <w:marRight w:val="0"/>
      <w:marTop w:val="0"/>
      <w:marBottom w:val="0"/>
      <w:divBdr>
        <w:top w:val="none" w:sz="0" w:space="0" w:color="auto"/>
        <w:left w:val="none" w:sz="0" w:space="0" w:color="auto"/>
        <w:bottom w:val="none" w:sz="0" w:space="0" w:color="auto"/>
        <w:right w:val="none" w:sz="0" w:space="0" w:color="auto"/>
      </w:divBdr>
    </w:div>
    <w:div w:id="219874985">
      <w:bodyDiv w:val="1"/>
      <w:marLeft w:val="0"/>
      <w:marRight w:val="0"/>
      <w:marTop w:val="0"/>
      <w:marBottom w:val="0"/>
      <w:divBdr>
        <w:top w:val="none" w:sz="0" w:space="0" w:color="auto"/>
        <w:left w:val="none" w:sz="0" w:space="0" w:color="auto"/>
        <w:bottom w:val="none" w:sz="0" w:space="0" w:color="auto"/>
        <w:right w:val="none" w:sz="0" w:space="0" w:color="auto"/>
      </w:divBdr>
    </w:div>
    <w:div w:id="247157321">
      <w:bodyDiv w:val="1"/>
      <w:marLeft w:val="0"/>
      <w:marRight w:val="0"/>
      <w:marTop w:val="0"/>
      <w:marBottom w:val="0"/>
      <w:divBdr>
        <w:top w:val="none" w:sz="0" w:space="0" w:color="auto"/>
        <w:left w:val="none" w:sz="0" w:space="0" w:color="auto"/>
        <w:bottom w:val="none" w:sz="0" w:space="0" w:color="auto"/>
        <w:right w:val="none" w:sz="0" w:space="0" w:color="auto"/>
      </w:divBdr>
    </w:div>
    <w:div w:id="253513041">
      <w:bodyDiv w:val="1"/>
      <w:marLeft w:val="0"/>
      <w:marRight w:val="0"/>
      <w:marTop w:val="0"/>
      <w:marBottom w:val="0"/>
      <w:divBdr>
        <w:top w:val="none" w:sz="0" w:space="0" w:color="auto"/>
        <w:left w:val="none" w:sz="0" w:space="0" w:color="auto"/>
        <w:bottom w:val="none" w:sz="0" w:space="0" w:color="auto"/>
        <w:right w:val="none" w:sz="0" w:space="0" w:color="auto"/>
      </w:divBdr>
    </w:div>
    <w:div w:id="275872165">
      <w:bodyDiv w:val="1"/>
      <w:marLeft w:val="0"/>
      <w:marRight w:val="0"/>
      <w:marTop w:val="0"/>
      <w:marBottom w:val="0"/>
      <w:divBdr>
        <w:top w:val="none" w:sz="0" w:space="0" w:color="auto"/>
        <w:left w:val="none" w:sz="0" w:space="0" w:color="auto"/>
        <w:bottom w:val="none" w:sz="0" w:space="0" w:color="auto"/>
        <w:right w:val="none" w:sz="0" w:space="0" w:color="auto"/>
      </w:divBdr>
    </w:div>
    <w:div w:id="276260883">
      <w:bodyDiv w:val="1"/>
      <w:marLeft w:val="0"/>
      <w:marRight w:val="0"/>
      <w:marTop w:val="0"/>
      <w:marBottom w:val="0"/>
      <w:divBdr>
        <w:top w:val="none" w:sz="0" w:space="0" w:color="auto"/>
        <w:left w:val="none" w:sz="0" w:space="0" w:color="auto"/>
        <w:bottom w:val="none" w:sz="0" w:space="0" w:color="auto"/>
        <w:right w:val="none" w:sz="0" w:space="0" w:color="auto"/>
      </w:divBdr>
    </w:div>
    <w:div w:id="284511402">
      <w:bodyDiv w:val="1"/>
      <w:marLeft w:val="0"/>
      <w:marRight w:val="0"/>
      <w:marTop w:val="0"/>
      <w:marBottom w:val="0"/>
      <w:divBdr>
        <w:top w:val="none" w:sz="0" w:space="0" w:color="auto"/>
        <w:left w:val="none" w:sz="0" w:space="0" w:color="auto"/>
        <w:bottom w:val="none" w:sz="0" w:space="0" w:color="auto"/>
        <w:right w:val="none" w:sz="0" w:space="0" w:color="auto"/>
      </w:divBdr>
    </w:div>
    <w:div w:id="288317805">
      <w:bodyDiv w:val="1"/>
      <w:marLeft w:val="0"/>
      <w:marRight w:val="0"/>
      <w:marTop w:val="0"/>
      <w:marBottom w:val="0"/>
      <w:divBdr>
        <w:top w:val="none" w:sz="0" w:space="0" w:color="auto"/>
        <w:left w:val="none" w:sz="0" w:space="0" w:color="auto"/>
        <w:bottom w:val="none" w:sz="0" w:space="0" w:color="auto"/>
        <w:right w:val="none" w:sz="0" w:space="0" w:color="auto"/>
      </w:divBdr>
      <w:divsChild>
        <w:div w:id="1480684429">
          <w:marLeft w:val="0"/>
          <w:marRight w:val="0"/>
          <w:marTop w:val="0"/>
          <w:marBottom w:val="0"/>
          <w:divBdr>
            <w:top w:val="none" w:sz="0" w:space="0" w:color="auto"/>
            <w:left w:val="none" w:sz="0" w:space="0" w:color="auto"/>
            <w:bottom w:val="none" w:sz="0" w:space="0" w:color="auto"/>
            <w:right w:val="none" w:sz="0" w:space="0" w:color="auto"/>
          </w:divBdr>
          <w:divsChild>
            <w:div w:id="1093863977">
              <w:marLeft w:val="0"/>
              <w:marRight w:val="0"/>
              <w:marTop w:val="0"/>
              <w:marBottom w:val="0"/>
              <w:divBdr>
                <w:top w:val="none" w:sz="0" w:space="0" w:color="auto"/>
                <w:left w:val="none" w:sz="0" w:space="0" w:color="auto"/>
                <w:bottom w:val="none" w:sz="0" w:space="0" w:color="auto"/>
                <w:right w:val="none" w:sz="0" w:space="0" w:color="auto"/>
              </w:divBdr>
              <w:divsChild>
                <w:div w:id="98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8748">
      <w:bodyDiv w:val="1"/>
      <w:marLeft w:val="0"/>
      <w:marRight w:val="0"/>
      <w:marTop w:val="0"/>
      <w:marBottom w:val="0"/>
      <w:divBdr>
        <w:top w:val="none" w:sz="0" w:space="0" w:color="auto"/>
        <w:left w:val="none" w:sz="0" w:space="0" w:color="auto"/>
        <w:bottom w:val="none" w:sz="0" w:space="0" w:color="auto"/>
        <w:right w:val="none" w:sz="0" w:space="0" w:color="auto"/>
      </w:divBdr>
      <w:divsChild>
        <w:div w:id="414598573">
          <w:marLeft w:val="0"/>
          <w:marRight w:val="0"/>
          <w:marTop w:val="0"/>
          <w:marBottom w:val="0"/>
          <w:divBdr>
            <w:top w:val="none" w:sz="0" w:space="0" w:color="auto"/>
            <w:left w:val="none" w:sz="0" w:space="0" w:color="auto"/>
            <w:bottom w:val="none" w:sz="0" w:space="0" w:color="auto"/>
            <w:right w:val="none" w:sz="0" w:space="0" w:color="auto"/>
          </w:divBdr>
          <w:divsChild>
            <w:div w:id="939527833">
              <w:marLeft w:val="0"/>
              <w:marRight w:val="0"/>
              <w:marTop w:val="0"/>
              <w:marBottom w:val="0"/>
              <w:divBdr>
                <w:top w:val="none" w:sz="0" w:space="0" w:color="auto"/>
                <w:left w:val="none" w:sz="0" w:space="0" w:color="auto"/>
                <w:bottom w:val="none" w:sz="0" w:space="0" w:color="auto"/>
                <w:right w:val="none" w:sz="0" w:space="0" w:color="auto"/>
              </w:divBdr>
              <w:divsChild>
                <w:div w:id="10743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9015">
      <w:bodyDiv w:val="1"/>
      <w:marLeft w:val="0"/>
      <w:marRight w:val="0"/>
      <w:marTop w:val="0"/>
      <w:marBottom w:val="0"/>
      <w:divBdr>
        <w:top w:val="none" w:sz="0" w:space="0" w:color="auto"/>
        <w:left w:val="none" w:sz="0" w:space="0" w:color="auto"/>
        <w:bottom w:val="none" w:sz="0" w:space="0" w:color="auto"/>
        <w:right w:val="none" w:sz="0" w:space="0" w:color="auto"/>
      </w:divBdr>
    </w:div>
    <w:div w:id="376660340">
      <w:bodyDiv w:val="1"/>
      <w:marLeft w:val="0"/>
      <w:marRight w:val="0"/>
      <w:marTop w:val="0"/>
      <w:marBottom w:val="0"/>
      <w:divBdr>
        <w:top w:val="none" w:sz="0" w:space="0" w:color="auto"/>
        <w:left w:val="none" w:sz="0" w:space="0" w:color="auto"/>
        <w:bottom w:val="none" w:sz="0" w:space="0" w:color="auto"/>
        <w:right w:val="none" w:sz="0" w:space="0" w:color="auto"/>
      </w:divBdr>
      <w:divsChild>
        <w:div w:id="604505949">
          <w:marLeft w:val="0"/>
          <w:marRight w:val="0"/>
          <w:marTop w:val="0"/>
          <w:marBottom w:val="0"/>
          <w:divBdr>
            <w:top w:val="none" w:sz="0" w:space="0" w:color="auto"/>
            <w:left w:val="none" w:sz="0" w:space="0" w:color="auto"/>
            <w:bottom w:val="none" w:sz="0" w:space="0" w:color="auto"/>
            <w:right w:val="none" w:sz="0" w:space="0" w:color="auto"/>
          </w:divBdr>
          <w:divsChild>
            <w:div w:id="1298995376">
              <w:marLeft w:val="0"/>
              <w:marRight w:val="0"/>
              <w:marTop w:val="0"/>
              <w:marBottom w:val="0"/>
              <w:divBdr>
                <w:top w:val="none" w:sz="0" w:space="0" w:color="auto"/>
                <w:left w:val="none" w:sz="0" w:space="0" w:color="auto"/>
                <w:bottom w:val="none" w:sz="0" w:space="0" w:color="auto"/>
                <w:right w:val="none" w:sz="0" w:space="0" w:color="auto"/>
              </w:divBdr>
              <w:divsChild>
                <w:div w:id="8889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3661">
      <w:bodyDiv w:val="1"/>
      <w:marLeft w:val="0"/>
      <w:marRight w:val="0"/>
      <w:marTop w:val="0"/>
      <w:marBottom w:val="0"/>
      <w:divBdr>
        <w:top w:val="none" w:sz="0" w:space="0" w:color="auto"/>
        <w:left w:val="none" w:sz="0" w:space="0" w:color="auto"/>
        <w:bottom w:val="none" w:sz="0" w:space="0" w:color="auto"/>
        <w:right w:val="none" w:sz="0" w:space="0" w:color="auto"/>
      </w:divBdr>
      <w:divsChild>
        <w:div w:id="755060025">
          <w:marLeft w:val="0"/>
          <w:marRight w:val="0"/>
          <w:marTop w:val="0"/>
          <w:marBottom w:val="0"/>
          <w:divBdr>
            <w:top w:val="none" w:sz="0" w:space="0" w:color="auto"/>
            <w:left w:val="none" w:sz="0" w:space="0" w:color="auto"/>
            <w:bottom w:val="none" w:sz="0" w:space="0" w:color="auto"/>
            <w:right w:val="none" w:sz="0" w:space="0" w:color="auto"/>
          </w:divBdr>
          <w:divsChild>
            <w:div w:id="212734128">
              <w:marLeft w:val="0"/>
              <w:marRight w:val="0"/>
              <w:marTop w:val="0"/>
              <w:marBottom w:val="0"/>
              <w:divBdr>
                <w:top w:val="none" w:sz="0" w:space="0" w:color="auto"/>
                <w:left w:val="none" w:sz="0" w:space="0" w:color="auto"/>
                <w:bottom w:val="none" w:sz="0" w:space="0" w:color="auto"/>
                <w:right w:val="none" w:sz="0" w:space="0" w:color="auto"/>
              </w:divBdr>
              <w:divsChild>
                <w:div w:id="11105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922">
      <w:bodyDiv w:val="1"/>
      <w:marLeft w:val="0"/>
      <w:marRight w:val="0"/>
      <w:marTop w:val="0"/>
      <w:marBottom w:val="0"/>
      <w:divBdr>
        <w:top w:val="none" w:sz="0" w:space="0" w:color="auto"/>
        <w:left w:val="none" w:sz="0" w:space="0" w:color="auto"/>
        <w:bottom w:val="none" w:sz="0" w:space="0" w:color="auto"/>
        <w:right w:val="none" w:sz="0" w:space="0" w:color="auto"/>
      </w:divBdr>
      <w:divsChild>
        <w:div w:id="1561751537">
          <w:marLeft w:val="0"/>
          <w:marRight w:val="0"/>
          <w:marTop w:val="0"/>
          <w:marBottom w:val="0"/>
          <w:divBdr>
            <w:top w:val="none" w:sz="0" w:space="0" w:color="auto"/>
            <w:left w:val="none" w:sz="0" w:space="0" w:color="auto"/>
            <w:bottom w:val="none" w:sz="0" w:space="0" w:color="auto"/>
            <w:right w:val="none" w:sz="0" w:space="0" w:color="auto"/>
          </w:divBdr>
          <w:divsChild>
            <w:div w:id="798301422">
              <w:marLeft w:val="0"/>
              <w:marRight w:val="0"/>
              <w:marTop w:val="0"/>
              <w:marBottom w:val="0"/>
              <w:divBdr>
                <w:top w:val="none" w:sz="0" w:space="0" w:color="auto"/>
                <w:left w:val="none" w:sz="0" w:space="0" w:color="auto"/>
                <w:bottom w:val="none" w:sz="0" w:space="0" w:color="auto"/>
                <w:right w:val="none" w:sz="0" w:space="0" w:color="auto"/>
              </w:divBdr>
              <w:divsChild>
                <w:div w:id="1493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4417">
      <w:bodyDiv w:val="1"/>
      <w:marLeft w:val="0"/>
      <w:marRight w:val="0"/>
      <w:marTop w:val="0"/>
      <w:marBottom w:val="0"/>
      <w:divBdr>
        <w:top w:val="none" w:sz="0" w:space="0" w:color="auto"/>
        <w:left w:val="none" w:sz="0" w:space="0" w:color="auto"/>
        <w:bottom w:val="none" w:sz="0" w:space="0" w:color="auto"/>
        <w:right w:val="none" w:sz="0" w:space="0" w:color="auto"/>
      </w:divBdr>
    </w:div>
    <w:div w:id="468280283">
      <w:bodyDiv w:val="1"/>
      <w:marLeft w:val="0"/>
      <w:marRight w:val="0"/>
      <w:marTop w:val="0"/>
      <w:marBottom w:val="0"/>
      <w:divBdr>
        <w:top w:val="none" w:sz="0" w:space="0" w:color="auto"/>
        <w:left w:val="none" w:sz="0" w:space="0" w:color="auto"/>
        <w:bottom w:val="none" w:sz="0" w:space="0" w:color="auto"/>
        <w:right w:val="none" w:sz="0" w:space="0" w:color="auto"/>
      </w:divBdr>
    </w:div>
    <w:div w:id="479814003">
      <w:bodyDiv w:val="1"/>
      <w:marLeft w:val="0"/>
      <w:marRight w:val="0"/>
      <w:marTop w:val="0"/>
      <w:marBottom w:val="0"/>
      <w:divBdr>
        <w:top w:val="none" w:sz="0" w:space="0" w:color="auto"/>
        <w:left w:val="none" w:sz="0" w:space="0" w:color="auto"/>
        <w:bottom w:val="none" w:sz="0" w:space="0" w:color="auto"/>
        <w:right w:val="none" w:sz="0" w:space="0" w:color="auto"/>
      </w:divBdr>
      <w:divsChild>
        <w:div w:id="1263493941">
          <w:marLeft w:val="0"/>
          <w:marRight w:val="0"/>
          <w:marTop w:val="0"/>
          <w:marBottom w:val="0"/>
          <w:divBdr>
            <w:top w:val="none" w:sz="0" w:space="0" w:color="auto"/>
            <w:left w:val="none" w:sz="0" w:space="0" w:color="auto"/>
            <w:bottom w:val="none" w:sz="0" w:space="0" w:color="auto"/>
            <w:right w:val="none" w:sz="0" w:space="0" w:color="auto"/>
          </w:divBdr>
          <w:divsChild>
            <w:div w:id="1296907597">
              <w:marLeft w:val="0"/>
              <w:marRight w:val="0"/>
              <w:marTop w:val="0"/>
              <w:marBottom w:val="0"/>
              <w:divBdr>
                <w:top w:val="none" w:sz="0" w:space="0" w:color="auto"/>
                <w:left w:val="none" w:sz="0" w:space="0" w:color="auto"/>
                <w:bottom w:val="none" w:sz="0" w:space="0" w:color="auto"/>
                <w:right w:val="none" w:sz="0" w:space="0" w:color="auto"/>
              </w:divBdr>
              <w:divsChild>
                <w:div w:id="18001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5659">
      <w:bodyDiv w:val="1"/>
      <w:marLeft w:val="0"/>
      <w:marRight w:val="0"/>
      <w:marTop w:val="0"/>
      <w:marBottom w:val="0"/>
      <w:divBdr>
        <w:top w:val="none" w:sz="0" w:space="0" w:color="auto"/>
        <w:left w:val="none" w:sz="0" w:space="0" w:color="auto"/>
        <w:bottom w:val="none" w:sz="0" w:space="0" w:color="auto"/>
        <w:right w:val="none" w:sz="0" w:space="0" w:color="auto"/>
      </w:divBdr>
    </w:div>
    <w:div w:id="488060864">
      <w:bodyDiv w:val="1"/>
      <w:marLeft w:val="0"/>
      <w:marRight w:val="0"/>
      <w:marTop w:val="0"/>
      <w:marBottom w:val="0"/>
      <w:divBdr>
        <w:top w:val="none" w:sz="0" w:space="0" w:color="auto"/>
        <w:left w:val="none" w:sz="0" w:space="0" w:color="auto"/>
        <w:bottom w:val="none" w:sz="0" w:space="0" w:color="auto"/>
        <w:right w:val="none" w:sz="0" w:space="0" w:color="auto"/>
      </w:divBdr>
    </w:div>
    <w:div w:id="517474398">
      <w:bodyDiv w:val="1"/>
      <w:marLeft w:val="0"/>
      <w:marRight w:val="0"/>
      <w:marTop w:val="0"/>
      <w:marBottom w:val="0"/>
      <w:divBdr>
        <w:top w:val="none" w:sz="0" w:space="0" w:color="auto"/>
        <w:left w:val="none" w:sz="0" w:space="0" w:color="auto"/>
        <w:bottom w:val="none" w:sz="0" w:space="0" w:color="auto"/>
        <w:right w:val="none" w:sz="0" w:space="0" w:color="auto"/>
      </w:divBdr>
    </w:div>
    <w:div w:id="571307514">
      <w:bodyDiv w:val="1"/>
      <w:marLeft w:val="0"/>
      <w:marRight w:val="0"/>
      <w:marTop w:val="0"/>
      <w:marBottom w:val="0"/>
      <w:divBdr>
        <w:top w:val="none" w:sz="0" w:space="0" w:color="auto"/>
        <w:left w:val="none" w:sz="0" w:space="0" w:color="auto"/>
        <w:bottom w:val="none" w:sz="0" w:space="0" w:color="auto"/>
        <w:right w:val="none" w:sz="0" w:space="0" w:color="auto"/>
      </w:divBdr>
      <w:divsChild>
        <w:div w:id="597756559">
          <w:marLeft w:val="0"/>
          <w:marRight w:val="0"/>
          <w:marTop w:val="0"/>
          <w:marBottom w:val="0"/>
          <w:divBdr>
            <w:top w:val="none" w:sz="0" w:space="0" w:color="auto"/>
            <w:left w:val="none" w:sz="0" w:space="0" w:color="auto"/>
            <w:bottom w:val="none" w:sz="0" w:space="0" w:color="auto"/>
            <w:right w:val="none" w:sz="0" w:space="0" w:color="auto"/>
          </w:divBdr>
          <w:divsChild>
            <w:div w:id="1245067142">
              <w:marLeft w:val="0"/>
              <w:marRight w:val="0"/>
              <w:marTop w:val="0"/>
              <w:marBottom w:val="0"/>
              <w:divBdr>
                <w:top w:val="none" w:sz="0" w:space="0" w:color="auto"/>
                <w:left w:val="none" w:sz="0" w:space="0" w:color="auto"/>
                <w:bottom w:val="none" w:sz="0" w:space="0" w:color="auto"/>
                <w:right w:val="none" w:sz="0" w:space="0" w:color="auto"/>
              </w:divBdr>
              <w:divsChild>
                <w:div w:id="1027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233">
      <w:bodyDiv w:val="1"/>
      <w:marLeft w:val="0"/>
      <w:marRight w:val="0"/>
      <w:marTop w:val="0"/>
      <w:marBottom w:val="0"/>
      <w:divBdr>
        <w:top w:val="none" w:sz="0" w:space="0" w:color="auto"/>
        <w:left w:val="none" w:sz="0" w:space="0" w:color="auto"/>
        <w:bottom w:val="none" w:sz="0" w:space="0" w:color="auto"/>
        <w:right w:val="none" w:sz="0" w:space="0" w:color="auto"/>
      </w:divBdr>
    </w:div>
    <w:div w:id="603415123">
      <w:bodyDiv w:val="1"/>
      <w:marLeft w:val="0"/>
      <w:marRight w:val="0"/>
      <w:marTop w:val="0"/>
      <w:marBottom w:val="0"/>
      <w:divBdr>
        <w:top w:val="none" w:sz="0" w:space="0" w:color="auto"/>
        <w:left w:val="none" w:sz="0" w:space="0" w:color="auto"/>
        <w:bottom w:val="none" w:sz="0" w:space="0" w:color="auto"/>
        <w:right w:val="none" w:sz="0" w:space="0" w:color="auto"/>
      </w:divBdr>
    </w:div>
    <w:div w:id="609750365">
      <w:bodyDiv w:val="1"/>
      <w:marLeft w:val="0"/>
      <w:marRight w:val="0"/>
      <w:marTop w:val="0"/>
      <w:marBottom w:val="0"/>
      <w:divBdr>
        <w:top w:val="none" w:sz="0" w:space="0" w:color="auto"/>
        <w:left w:val="none" w:sz="0" w:space="0" w:color="auto"/>
        <w:bottom w:val="none" w:sz="0" w:space="0" w:color="auto"/>
        <w:right w:val="none" w:sz="0" w:space="0" w:color="auto"/>
      </w:divBdr>
      <w:divsChild>
        <w:div w:id="1426220287">
          <w:marLeft w:val="0"/>
          <w:marRight w:val="0"/>
          <w:marTop w:val="0"/>
          <w:marBottom w:val="0"/>
          <w:divBdr>
            <w:top w:val="none" w:sz="0" w:space="0" w:color="auto"/>
            <w:left w:val="none" w:sz="0" w:space="0" w:color="auto"/>
            <w:bottom w:val="none" w:sz="0" w:space="0" w:color="auto"/>
            <w:right w:val="none" w:sz="0" w:space="0" w:color="auto"/>
          </w:divBdr>
          <w:divsChild>
            <w:div w:id="448209457">
              <w:marLeft w:val="0"/>
              <w:marRight w:val="0"/>
              <w:marTop w:val="0"/>
              <w:marBottom w:val="0"/>
              <w:divBdr>
                <w:top w:val="none" w:sz="0" w:space="0" w:color="auto"/>
                <w:left w:val="none" w:sz="0" w:space="0" w:color="auto"/>
                <w:bottom w:val="none" w:sz="0" w:space="0" w:color="auto"/>
                <w:right w:val="none" w:sz="0" w:space="0" w:color="auto"/>
              </w:divBdr>
              <w:divsChild>
                <w:div w:id="589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40763">
      <w:bodyDiv w:val="1"/>
      <w:marLeft w:val="0"/>
      <w:marRight w:val="0"/>
      <w:marTop w:val="0"/>
      <w:marBottom w:val="0"/>
      <w:divBdr>
        <w:top w:val="none" w:sz="0" w:space="0" w:color="auto"/>
        <w:left w:val="none" w:sz="0" w:space="0" w:color="auto"/>
        <w:bottom w:val="none" w:sz="0" w:space="0" w:color="auto"/>
        <w:right w:val="none" w:sz="0" w:space="0" w:color="auto"/>
      </w:divBdr>
    </w:div>
    <w:div w:id="641890234">
      <w:bodyDiv w:val="1"/>
      <w:marLeft w:val="0"/>
      <w:marRight w:val="0"/>
      <w:marTop w:val="0"/>
      <w:marBottom w:val="0"/>
      <w:divBdr>
        <w:top w:val="none" w:sz="0" w:space="0" w:color="auto"/>
        <w:left w:val="none" w:sz="0" w:space="0" w:color="auto"/>
        <w:bottom w:val="none" w:sz="0" w:space="0" w:color="auto"/>
        <w:right w:val="none" w:sz="0" w:space="0" w:color="auto"/>
      </w:divBdr>
    </w:div>
    <w:div w:id="662322484">
      <w:bodyDiv w:val="1"/>
      <w:marLeft w:val="0"/>
      <w:marRight w:val="0"/>
      <w:marTop w:val="0"/>
      <w:marBottom w:val="0"/>
      <w:divBdr>
        <w:top w:val="none" w:sz="0" w:space="0" w:color="auto"/>
        <w:left w:val="none" w:sz="0" w:space="0" w:color="auto"/>
        <w:bottom w:val="none" w:sz="0" w:space="0" w:color="auto"/>
        <w:right w:val="none" w:sz="0" w:space="0" w:color="auto"/>
      </w:divBdr>
    </w:div>
    <w:div w:id="674574010">
      <w:bodyDiv w:val="1"/>
      <w:marLeft w:val="0"/>
      <w:marRight w:val="0"/>
      <w:marTop w:val="0"/>
      <w:marBottom w:val="0"/>
      <w:divBdr>
        <w:top w:val="none" w:sz="0" w:space="0" w:color="auto"/>
        <w:left w:val="none" w:sz="0" w:space="0" w:color="auto"/>
        <w:bottom w:val="none" w:sz="0" w:space="0" w:color="auto"/>
        <w:right w:val="none" w:sz="0" w:space="0" w:color="auto"/>
      </w:divBdr>
    </w:div>
    <w:div w:id="693462970">
      <w:bodyDiv w:val="1"/>
      <w:marLeft w:val="0"/>
      <w:marRight w:val="0"/>
      <w:marTop w:val="0"/>
      <w:marBottom w:val="0"/>
      <w:divBdr>
        <w:top w:val="none" w:sz="0" w:space="0" w:color="auto"/>
        <w:left w:val="none" w:sz="0" w:space="0" w:color="auto"/>
        <w:bottom w:val="none" w:sz="0" w:space="0" w:color="auto"/>
        <w:right w:val="none" w:sz="0" w:space="0" w:color="auto"/>
      </w:divBdr>
    </w:div>
    <w:div w:id="704449728">
      <w:bodyDiv w:val="1"/>
      <w:marLeft w:val="0"/>
      <w:marRight w:val="0"/>
      <w:marTop w:val="0"/>
      <w:marBottom w:val="0"/>
      <w:divBdr>
        <w:top w:val="none" w:sz="0" w:space="0" w:color="auto"/>
        <w:left w:val="none" w:sz="0" w:space="0" w:color="auto"/>
        <w:bottom w:val="none" w:sz="0" w:space="0" w:color="auto"/>
        <w:right w:val="none" w:sz="0" w:space="0" w:color="auto"/>
      </w:divBdr>
      <w:divsChild>
        <w:div w:id="660428136">
          <w:marLeft w:val="0"/>
          <w:marRight w:val="0"/>
          <w:marTop w:val="0"/>
          <w:marBottom w:val="0"/>
          <w:divBdr>
            <w:top w:val="none" w:sz="0" w:space="0" w:color="auto"/>
            <w:left w:val="none" w:sz="0" w:space="0" w:color="auto"/>
            <w:bottom w:val="none" w:sz="0" w:space="0" w:color="auto"/>
            <w:right w:val="none" w:sz="0" w:space="0" w:color="auto"/>
          </w:divBdr>
          <w:divsChild>
            <w:div w:id="1867331145">
              <w:marLeft w:val="0"/>
              <w:marRight w:val="0"/>
              <w:marTop w:val="0"/>
              <w:marBottom w:val="0"/>
              <w:divBdr>
                <w:top w:val="none" w:sz="0" w:space="0" w:color="auto"/>
                <w:left w:val="none" w:sz="0" w:space="0" w:color="auto"/>
                <w:bottom w:val="none" w:sz="0" w:space="0" w:color="auto"/>
                <w:right w:val="none" w:sz="0" w:space="0" w:color="auto"/>
              </w:divBdr>
              <w:divsChild>
                <w:div w:id="1623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1305">
      <w:bodyDiv w:val="1"/>
      <w:marLeft w:val="0"/>
      <w:marRight w:val="0"/>
      <w:marTop w:val="0"/>
      <w:marBottom w:val="0"/>
      <w:divBdr>
        <w:top w:val="none" w:sz="0" w:space="0" w:color="auto"/>
        <w:left w:val="none" w:sz="0" w:space="0" w:color="auto"/>
        <w:bottom w:val="none" w:sz="0" w:space="0" w:color="auto"/>
        <w:right w:val="none" w:sz="0" w:space="0" w:color="auto"/>
      </w:divBdr>
      <w:divsChild>
        <w:div w:id="613101546">
          <w:marLeft w:val="0"/>
          <w:marRight w:val="0"/>
          <w:marTop w:val="0"/>
          <w:marBottom w:val="0"/>
          <w:divBdr>
            <w:top w:val="none" w:sz="0" w:space="0" w:color="auto"/>
            <w:left w:val="none" w:sz="0" w:space="0" w:color="auto"/>
            <w:bottom w:val="none" w:sz="0" w:space="0" w:color="auto"/>
            <w:right w:val="none" w:sz="0" w:space="0" w:color="auto"/>
          </w:divBdr>
          <w:divsChild>
            <w:div w:id="564923507">
              <w:marLeft w:val="0"/>
              <w:marRight w:val="0"/>
              <w:marTop w:val="0"/>
              <w:marBottom w:val="0"/>
              <w:divBdr>
                <w:top w:val="none" w:sz="0" w:space="0" w:color="auto"/>
                <w:left w:val="none" w:sz="0" w:space="0" w:color="auto"/>
                <w:bottom w:val="none" w:sz="0" w:space="0" w:color="auto"/>
                <w:right w:val="none" w:sz="0" w:space="0" w:color="auto"/>
              </w:divBdr>
              <w:divsChild>
                <w:div w:id="1648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1759">
      <w:bodyDiv w:val="1"/>
      <w:marLeft w:val="0"/>
      <w:marRight w:val="0"/>
      <w:marTop w:val="0"/>
      <w:marBottom w:val="0"/>
      <w:divBdr>
        <w:top w:val="none" w:sz="0" w:space="0" w:color="auto"/>
        <w:left w:val="none" w:sz="0" w:space="0" w:color="auto"/>
        <w:bottom w:val="none" w:sz="0" w:space="0" w:color="auto"/>
        <w:right w:val="none" w:sz="0" w:space="0" w:color="auto"/>
      </w:divBdr>
    </w:div>
    <w:div w:id="734619355">
      <w:bodyDiv w:val="1"/>
      <w:marLeft w:val="0"/>
      <w:marRight w:val="0"/>
      <w:marTop w:val="0"/>
      <w:marBottom w:val="0"/>
      <w:divBdr>
        <w:top w:val="none" w:sz="0" w:space="0" w:color="auto"/>
        <w:left w:val="none" w:sz="0" w:space="0" w:color="auto"/>
        <w:bottom w:val="none" w:sz="0" w:space="0" w:color="auto"/>
        <w:right w:val="none" w:sz="0" w:space="0" w:color="auto"/>
      </w:divBdr>
    </w:div>
    <w:div w:id="741222623">
      <w:bodyDiv w:val="1"/>
      <w:marLeft w:val="0"/>
      <w:marRight w:val="0"/>
      <w:marTop w:val="0"/>
      <w:marBottom w:val="0"/>
      <w:divBdr>
        <w:top w:val="none" w:sz="0" w:space="0" w:color="auto"/>
        <w:left w:val="none" w:sz="0" w:space="0" w:color="auto"/>
        <w:bottom w:val="none" w:sz="0" w:space="0" w:color="auto"/>
        <w:right w:val="none" w:sz="0" w:space="0" w:color="auto"/>
      </w:divBdr>
    </w:div>
    <w:div w:id="752432368">
      <w:bodyDiv w:val="1"/>
      <w:marLeft w:val="0"/>
      <w:marRight w:val="0"/>
      <w:marTop w:val="0"/>
      <w:marBottom w:val="0"/>
      <w:divBdr>
        <w:top w:val="none" w:sz="0" w:space="0" w:color="auto"/>
        <w:left w:val="none" w:sz="0" w:space="0" w:color="auto"/>
        <w:bottom w:val="none" w:sz="0" w:space="0" w:color="auto"/>
        <w:right w:val="none" w:sz="0" w:space="0" w:color="auto"/>
      </w:divBdr>
    </w:div>
    <w:div w:id="869881632">
      <w:bodyDiv w:val="1"/>
      <w:marLeft w:val="0"/>
      <w:marRight w:val="0"/>
      <w:marTop w:val="0"/>
      <w:marBottom w:val="0"/>
      <w:divBdr>
        <w:top w:val="none" w:sz="0" w:space="0" w:color="auto"/>
        <w:left w:val="none" w:sz="0" w:space="0" w:color="auto"/>
        <w:bottom w:val="none" w:sz="0" w:space="0" w:color="auto"/>
        <w:right w:val="none" w:sz="0" w:space="0" w:color="auto"/>
      </w:divBdr>
    </w:div>
    <w:div w:id="870652710">
      <w:bodyDiv w:val="1"/>
      <w:marLeft w:val="0"/>
      <w:marRight w:val="0"/>
      <w:marTop w:val="0"/>
      <w:marBottom w:val="0"/>
      <w:divBdr>
        <w:top w:val="none" w:sz="0" w:space="0" w:color="auto"/>
        <w:left w:val="none" w:sz="0" w:space="0" w:color="auto"/>
        <w:bottom w:val="none" w:sz="0" w:space="0" w:color="auto"/>
        <w:right w:val="none" w:sz="0" w:space="0" w:color="auto"/>
      </w:divBdr>
      <w:divsChild>
        <w:div w:id="834803415">
          <w:marLeft w:val="0"/>
          <w:marRight w:val="0"/>
          <w:marTop w:val="0"/>
          <w:marBottom w:val="0"/>
          <w:divBdr>
            <w:top w:val="none" w:sz="0" w:space="0" w:color="auto"/>
            <w:left w:val="none" w:sz="0" w:space="0" w:color="auto"/>
            <w:bottom w:val="none" w:sz="0" w:space="0" w:color="auto"/>
            <w:right w:val="none" w:sz="0" w:space="0" w:color="auto"/>
          </w:divBdr>
          <w:divsChild>
            <w:div w:id="2044743834">
              <w:marLeft w:val="0"/>
              <w:marRight w:val="0"/>
              <w:marTop w:val="0"/>
              <w:marBottom w:val="0"/>
              <w:divBdr>
                <w:top w:val="none" w:sz="0" w:space="0" w:color="auto"/>
                <w:left w:val="none" w:sz="0" w:space="0" w:color="auto"/>
                <w:bottom w:val="none" w:sz="0" w:space="0" w:color="auto"/>
                <w:right w:val="none" w:sz="0" w:space="0" w:color="auto"/>
              </w:divBdr>
              <w:divsChild>
                <w:div w:id="7578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4844">
      <w:bodyDiv w:val="1"/>
      <w:marLeft w:val="0"/>
      <w:marRight w:val="0"/>
      <w:marTop w:val="0"/>
      <w:marBottom w:val="0"/>
      <w:divBdr>
        <w:top w:val="none" w:sz="0" w:space="0" w:color="auto"/>
        <w:left w:val="none" w:sz="0" w:space="0" w:color="auto"/>
        <w:bottom w:val="none" w:sz="0" w:space="0" w:color="auto"/>
        <w:right w:val="none" w:sz="0" w:space="0" w:color="auto"/>
      </w:divBdr>
    </w:div>
    <w:div w:id="885064773">
      <w:bodyDiv w:val="1"/>
      <w:marLeft w:val="0"/>
      <w:marRight w:val="0"/>
      <w:marTop w:val="0"/>
      <w:marBottom w:val="0"/>
      <w:divBdr>
        <w:top w:val="none" w:sz="0" w:space="0" w:color="auto"/>
        <w:left w:val="none" w:sz="0" w:space="0" w:color="auto"/>
        <w:bottom w:val="none" w:sz="0" w:space="0" w:color="auto"/>
        <w:right w:val="none" w:sz="0" w:space="0" w:color="auto"/>
      </w:divBdr>
    </w:div>
    <w:div w:id="895817160">
      <w:bodyDiv w:val="1"/>
      <w:marLeft w:val="0"/>
      <w:marRight w:val="0"/>
      <w:marTop w:val="0"/>
      <w:marBottom w:val="0"/>
      <w:divBdr>
        <w:top w:val="none" w:sz="0" w:space="0" w:color="auto"/>
        <w:left w:val="none" w:sz="0" w:space="0" w:color="auto"/>
        <w:bottom w:val="none" w:sz="0" w:space="0" w:color="auto"/>
        <w:right w:val="none" w:sz="0" w:space="0" w:color="auto"/>
      </w:divBdr>
    </w:div>
    <w:div w:id="908229907">
      <w:bodyDiv w:val="1"/>
      <w:marLeft w:val="0"/>
      <w:marRight w:val="0"/>
      <w:marTop w:val="0"/>
      <w:marBottom w:val="0"/>
      <w:divBdr>
        <w:top w:val="none" w:sz="0" w:space="0" w:color="auto"/>
        <w:left w:val="none" w:sz="0" w:space="0" w:color="auto"/>
        <w:bottom w:val="none" w:sz="0" w:space="0" w:color="auto"/>
        <w:right w:val="none" w:sz="0" w:space="0" w:color="auto"/>
      </w:divBdr>
    </w:div>
    <w:div w:id="938752147">
      <w:bodyDiv w:val="1"/>
      <w:marLeft w:val="0"/>
      <w:marRight w:val="0"/>
      <w:marTop w:val="0"/>
      <w:marBottom w:val="0"/>
      <w:divBdr>
        <w:top w:val="none" w:sz="0" w:space="0" w:color="auto"/>
        <w:left w:val="none" w:sz="0" w:space="0" w:color="auto"/>
        <w:bottom w:val="none" w:sz="0" w:space="0" w:color="auto"/>
        <w:right w:val="none" w:sz="0" w:space="0" w:color="auto"/>
      </w:divBdr>
      <w:divsChild>
        <w:div w:id="1270044106">
          <w:marLeft w:val="0"/>
          <w:marRight w:val="0"/>
          <w:marTop w:val="0"/>
          <w:marBottom w:val="0"/>
          <w:divBdr>
            <w:top w:val="none" w:sz="0" w:space="0" w:color="auto"/>
            <w:left w:val="none" w:sz="0" w:space="0" w:color="auto"/>
            <w:bottom w:val="none" w:sz="0" w:space="0" w:color="auto"/>
            <w:right w:val="none" w:sz="0" w:space="0" w:color="auto"/>
          </w:divBdr>
          <w:divsChild>
            <w:div w:id="1739285253">
              <w:marLeft w:val="0"/>
              <w:marRight w:val="0"/>
              <w:marTop w:val="0"/>
              <w:marBottom w:val="0"/>
              <w:divBdr>
                <w:top w:val="none" w:sz="0" w:space="0" w:color="auto"/>
                <w:left w:val="none" w:sz="0" w:space="0" w:color="auto"/>
                <w:bottom w:val="none" w:sz="0" w:space="0" w:color="auto"/>
                <w:right w:val="none" w:sz="0" w:space="0" w:color="auto"/>
              </w:divBdr>
              <w:divsChild>
                <w:div w:id="7547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5672">
      <w:bodyDiv w:val="1"/>
      <w:marLeft w:val="0"/>
      <w:marRight w:val="0"/>
      <w:marTop w:val="0"/>
      <w:marBottom w:val="0"/>
      <w:divBdr>
        <w:top w:val="none" w:sz="0" w:space="0" w:color="auto"/>
        <w:left w:val="none" w:sz="0" w:space="0" w:color="auto"/>
        <w:bottom w:val="none" w:sz="0" w:space="0" w:color="auto"/>
        <w:right w:val="none" w:sz="0" w:space="0" w:color="auto"/>
      </w:divBdr>
      <w:divsChild>
        <w:div w:id="860314585">
          <w:marLeft w:val="0"/>
          <w:marRight w:val="0"/>
          <w:marTop w:val="0"/>
          <w:marBottom w:val="0"/>
          <w:divBdr>
            <w:top w:val="none" w:sz="0" w:space="0" w:color="auto"/>
            <w:left w:val="none" w:sz="0" w:space="0" w:color="auto"/>
            <w:bottom w:val="none" w:sz="0" w:space="0" w:color="auto"/>
            <w:right w:val="none" w:sz="0" w:space="0" w:color="auto"/>
          </w:divBdr>
          <w:divsChild>
            <w:div w:id="1848210254">
              <w:marLeft w:val="0"/>
              <w:marRight w:val="0"/>
              <w:marTop w:val="0"/>
              <w:marBottom w:val="0"/>
              <w:divBdr>
                <w:top w:val="none" w:sz="0" w:space="0" w:color="auto"/>
                <w:left w:val="none" w:sz="0" w:space="0" w:color="auto"/>
                <w:bottom w:val="none" w:sz="0" w:space="0" w:color="auto"/>
                <w:right w:val="none" w:sz="0" w:space="0" w:color="auto"/>
              </w:divBdr>
              <w:divsChild>
                <w:div w:id="12550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9385">
      <w:bodyDiv w:val="1"/>
      <w:marLeft w:val="0"/>
      <w:marRight w:val="0"/>
      <w:marTop w:val="0"/>
      <w:marBottom w:val="0"/>
      <w:divBdr>
        <w:top w:val="none" w:sz="0" w:space="0" w:color="auto"/>
        <w:left w:val="none" w:sz="0" w:space="0" w:color="auto"/>
        <w:bottom w:val="none" w:sz="0" w:space="0" w:color="auto"/>
        <w:right w:val="none" w:sz="0" w:space="0" w:color="auto"/>
      </w:divBdr>
      <w:divsChild>
        <w:div w:id="2028166832">
          <w:marLeft w:val="0"/>
          <w:marRight w:val="0"/>
          <w:marTop w:val="0"/>
          <w:marBottom w:val="0"/>
          <w:divBdr>
            <w:top w:val="none" w:sz="0" w:space="0" w:color="auto"/>
            <w:left w:val="none" w:sz="0" w:space="0" w:color="auto"/>
            <w:bottom w:val="none" w:sz="0" w:space="0" w:color="auto"/>
            <w:right w:val="none" w:sz="0" w:space="0" w:color="auto"/>
          </w:divBdr>
          <w:divsChild>
            <w:div w:id="1364479338">
              <w:marLeft w:val="0"/>
              <w:marRight w:val="0"/>
              <w:marTop w:val="0"/>
              <w:marBottom w:val="0"/>
              <w:divBdr>
                <w:top w:val="none" w:sz="0" w:space="0" w:color="auto"/>
                <w:left w:val="none" w:sz="0" w:space="0" w:color="auto"/>
                <w:bottom w:val="none" w:sz="0" w:space="0" w:color="auto"/>
                <w:right w:val="none" w:sz="0" w:space="0" w:color="auto"/>
              </w:divBdr>
              <w:divsChild>
                <w:div w:id="148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140">
      <w:bodyDiv w:val="1"/>
      <w:marLeft w:val="0"/>
      <w:marRight w:val="0"/>
      <w:marTop w:val="0"/>
      <w:marBottom w:val="0"/>
      <w:divBdr>
        <w:top w:val="none" w:sz="0" w:space="0" w:color="auto"/>
        <w:left w:val="none" w:sz="0" w:space="0" w:color="auto"/>
        <w:bottom w:val="none" w:sz="0" w:space="0" w:color="auto"/>
        <w:right w:val="none" w:sz="0" w:space="0" w:color="auto"/>
      </w:divBdr>
    </w:div>
    <w:div w:id="983774265">
      <w:bodyDiv w:val="1"/>
      <w:marLeft w:val="0"/>
      <w:marRight w:val="0"/>
      <w:marTop w:val="0"/>
      <w:marBottom w:val="0"/>
      <w:divBdr>
        <w:top w:val="none" w:sz="0" w:space="0" w:color="auto"/>
        <w:left w:val="none" w:sz="0" w:space="0" w:color="auto"/>
        <w:bottom w:val="none" w:sz="0" w:space="0" w:color="auto"/>
        <w:right w:val="none" w:sz="0" w:space="0" w:color="auto"/>
      </w:divBdr>
    </w:div>
    <w:div w:id="993528423">
      <w:bodyDiv w:val="1"/>
      <w:marLeft w:val="0"/>
      <w:marRight w:val="0"/>
      <w:marTop w:val="0"/>
      <w:marBottom w:val="0"/>
      <w:divBdr>
        <w:top w:val="none" w:sz="0" w:space="0" w:color="auto"/>
        <w:left w:val="none" w:sz="0" w:space="0" w:color="auto"/>
        <w:bottom w:val="none" w:sz="0" w:space="0" w:color="auto"/>
        <w:right w:val="none" w:sz="0" w:space="0" w:color="auto"/>
      </w:divBdr>
    </w:div>
    <w:div w:id="1028917221">
      <w:bodyDiv w:val="1"/>
      <w:marLeft w:val="0"/>
      <w:marRight w:val="0"/>
      <w:marTop w:val="0"/>
      <w:marBottom w:val="0"/>
      <w:divBdr>
        <w:top w:val="none" w:sz="0" w:space="0" w:color="auto"/>
        <w:left w:val="none" w:sz="0" w:space="0" w:color="auto"/>
        <w:bottom w:val="none" w:sz="0" w:space="0" w:color="auto"/>
        <w:right w:val="none" w:sz="0" w:space="0" w:color="auto"/>
      </w:divBdr>
      <w:divsChild>
        <w:div w:id="1699745121">
          <w:marLeft w:val="0"/>
          <w:marRight w:val="0"/>
          <w:marTop w:val="0"/>
          <w:marBottom w:val="0"/>
          <w:divBdr>
            <w:top w:val="none" w:sz="0" w:space="0" w:color="auto"/>
            <w:left w:val="none" w:sz="0" w:space="0" w:color="auto"/>
            <w:bottom w:val="none" w:sz="0" w:space="0" w:color="auto"/>
            <w:right w:val="none" w:sz="0" w:space="0" w:color="auto"/>
          </w:divBdr>
          <w:divsChild>
            <w:div w:id="1120412300">
              <w:marLeft w:val="0"/>
              <w:marRight w:val="0"/>
              <w:marTop w:val="0"/>
              <w:marBottom w:val="0"/>
              <w:divBdr>
                <w:top w:val="none" w:sz="0" w:space="0" w:color="auto"/>
                <w:left w:val="none" w:sz="0" w:space="0" w:color="auto"/>
                <w:bottom w:val="none" w:sz="0" w:space="0" w:color="auto"/>
                <w:right w:val="none" w:sz="0" w:space="0" w:color="auto"/>
              </w:divBdr>
              <w:divsChild>
                <w:div w:id="2548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2415">
      <w:bodyDiv w:val="1"/>
      <w:marLeft w:val="0"/>
      <w:marRight w:val="0"/>
      <w:marTop w:val="0"/>
      <w:marBottom w:val="0"/>
      <w:divBdr>
        <w:top w:val="none" w:sz="0" w:space="0" w:color="auto"/>
        <w:left w:val="none" w:sz="0" w:space="0" w:color="auto"/>
        <w:bottom w:val="none" w:sz="0" w:space="0" w:color="auto"/>
        <w:right w:val="none" w:sz="0" w:space="0" w:color="auto"/>
      </w:divBdr>
    </w:div>
    <w:div w:id="1145927475">
      <w:bodyDiv w:val="1"/>
      <w:marLeft w:val="0"/>
      <w:marRight w:val="0"/>
      <w:marTop w:val="0"/>
      <w:marBottom w:val="0"/>
      <w:divBdr>
        <w:top w:val="none" w:sz="0" w:space="0" w:color="auto"/>
        <w:left w:val="none" w:sz="0" w:space="0" w:color="auto"/>
        <w:bottom w:val="none" w:sz="0" w:space="0" w:color="auto"/>
        <w:right w:val="none" w:sz="0" w:space="0" w:color="auto"/>
      </w:divBdr>
    </w:div>
    <w:div w:id="1157070050">
      <w:bodyDiv w:val="1"/>
      <w:marLeft w:val="0"/>
      <w:marRight w:val="0"/>
      <w:marTop w:val="0"/>
      <w:marBottom w:val="0"/>
      <w:divBdr>
        <w:top w:val="none" w:sz="0" w:space="0" w:color="auto"/>
        <w:left w:val="none" w:sz="0" w:space="0" w:color="auto"/>
        <w:bottom w:val="none" w:sz="0" w:space="0" w:color="auto"/>
        <w:right w:val="none" w:sz="0" w:space="0" w:color="auto"/>
      </w:divBdr>
    </w:div>
    <w:div w:id="1188565295">
      <w:bodyDiv w:val="1"/>
      <w:marLeft w:val="0"/>
      <w:marRight w:val="0"/>
      <w:marTop w:val="0"/>
      <w:marBottom w:val="0"/>
      <w:divBdr>
        <w:top w:val="none" w:sz="0" w:space="0" w:color="auto"/>
        <w:left w:val="none" w:sz="0" w:space="0" w:color="auto"/>
        <w:bottom w:val="none" w:sz="0" w:space="0" w:color="auto"/>
        <w:right w:val="none" w:sz="0" w:space="0" w:color="auto"/>
      </w:divBdr>
    </w:div>
    <w:div w:id="1196694807">
      <w:bodyDiv w:val="1"/>
      <w:marLeft w:val="0"/>
      <w:marRight w:val="0"/>
      <w:marTop w:val="0"/>
      <w:marBottom w:val="0"/>
      <w:divBdr>
        <w:top w:val="none" w:sz="0" w:space="0" w:color="auto"/>
        <w:left w:val="none" w:sz="0" w:space="0" w:color="auto"/>
        <w:bottom w:val="none" w:sz="0" w:space="0" w:color="auto"/>
        <w:right w:val="none" w:sz="0" w:space="0" w:color="auto"/>
      </w:divBdr>
      <w:divsChild>
        <w:div w:id="1294873902">
          <w:marLeft w:val="0"/>
          <w:marRight w:val="0"/>
          <w:marTop w:val="0"/>
          <w:marBottom w:val="0"/>
          <w:divBdr>
            <w:top w:val="none" w:sz="0" w:space="0" w:color="auto"/>
            <w:left w:val="none" w:sz="0" w:space="0" w:color="auto"/>
            <w:bottom w:val="none" w:sz="0" w:space="0" w:color="auto"/>
            <w:right w:val="none" w:sz="0" w:space="0" w:color="auto"/>
          </w:divBdr>
          <w:divsChild>
            <w:div w:id="1588728401">
              <w:marLeft w:val="0"/>
              <w:marRight w:val="0"/>
              <w:marTop w:val="0"/>
              <w:marBottom w:val="0"/>
              <w:divBdr>
                <w:top w:val="none" w:sz="0" w:space="0" w:color="auto"/>
                <w:left w:val="none" w:sz="0" w:space="0" w:color="auto"/>
                <w:bottom w:val="none" w:sz="0" w:space="0" w:color="auto"/>
                <w:right w:val="none" w:sz="0" w:space="0" w:color="auto"/>
              </w:divBdr>
              <w:divsChild>
                <w:div w:id="11090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03177">
      <w:bodyDiv w:val="1"/>
      <w:marLeft w:val="0"/>
      <w:marRight w:val="0"/>
      <w:marTop w:val="0"/>
      <w:marBottom w:val="0"/>
      <w:divBdr>
        <w:top w:val="none" w:sz="0" w:space="0" w:color="auto"/>
        <w:left w:val="none" w:sz="0" w:space="0" w:color="auto"/>
        <w:bottom w:val="none" w:sz="0" w:space="0" w:color="auto"/>
        <w:right w:val="none" w:sz="0" w:space="0" w:color="auto"/>
      </w:divBdr>
    </w:div>
    <w:div w:id="1236866372">
      <w:bodyDiv w:val="1"/>
      <w:marLeft w:val="0"/>
      <w:marRight w:val="0"/>
      <w:marTop w:val="0"/>
      <w:marBottom w:val="0"/>
      <w:divBdr>
        <w:top w:val="none" w:sz="0" w:space="0" w:color="auto"/>
        <w:left w:val="none" w:sz="0" w:space="0" w:color="auto"/>
        <w:bottom w:val="none" w:sz="0" w:space="0" w:color="auto"/>
        <w:right w:val="none" w:sz="0" w:space="0" w:color="auto"/>
      </w:divBdr>
      <w:divsChild>
        <w:div w:id="1401293753">
          <w:marLeft w:val="0"/>
          <w:marRight w:val="0"/>
          <w:marTop w:val="0"/>
          <w:marBottom w:val="0"/>
          <w:divBdr>
            <w:top w:val="none" w:sz="0" w:space="0" w:color="auto"/>
            <w:left w:val="none" w:sz="0" w:space="0" w:color="auto"/>
            <w:bottom w:val="none" w:sz="0" w:space="0" w:color="auto"/>
            <w:right w:val="none" w:sz="0" w:space="0" w:color="auto"/>
          </w:divBdr>
          <w:divsChild>
            <w:div w:id="837695607">
              <w:marLeft w:val="0"/>
              <w:marRight w:val="0"/>
              <w:marTop w:val="0"/>
              <w:marBottom w:val="0"/>
              <w:divBdr>
                <w:top w:val="none" w:sz="0" w:space="0" w:color="auto"/>
                <w:left w:val="none" w:sz="0" w:space="0" w:color="auto"/>
                <w:bottom w:val="none" w:sz="0" w:space="0" w:color="auto"/>
                <w:right w:val="none" w:sz="0" w:space="0" w:color="auto"/>
              </w:divBdr>
              <w:divsChild>
                <w:div w:id="4151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8558">
      <w:bodyDiv w:val="1"/>
      <w:marLeft w:val="0"/>
      <w:marRight w:val="0"/>
      <w:marTop w:val="0"/>
      <w:marBottom w:val="0"/>
      <w:divBdr>
        <w:top w:val="none" w:sz="0" w:space="0" w:color="auto"/>
        <w:left w:val="none" w:sz="0" w:space="0" w:color="auto"/>
        <w:bottom w:val="none" w:sz="0" w:space="0" w:color="auto"/>
        <w:right w:val="none" w:sz="0" w:space="0" w:color="auto"/>
      </w:divBdr>
    </w:div>
    <w:div w:id="1276137573">
      <w:bodyDiv w:val="1"/>
      <w:marLeft w:val="0"/>
      <w:marRight w:val="0"/>
      <w:marTop w:val="0"/>
      <w:marBottom w:val="0"/>
      <w:divBdr>
        <w:top w:val="none" w:sz="0" w:space="0" w:color="auto"/>
        <w:left w:val="none" w:sz="0" w:space="0" w:color="auto"/>
        <w:bottom w:val="none" w:sz="0" w:space="0" w:color="auto"/>
        <w:right w:val="none" w:sz="0" w:space="0" w:color="auto"/>
      </w:divBdr>
    </w:div>
    <w:div w:id="1278365559">
      <w:bodyDiv w:val="1"/>
      <w:marLeft w:val="0"/>
      <w:marRight w:val="0"/>
      <w:marTop w:val="0"/>
      <w:marBottom w:val="0"/>
      <w:divBdr>
        <w:top w:val="none" w:sz="0" w:space="0" w:color="auto"/>
        <w:left w:val="none" w:sz="0" w:space="0" w:color="auto"/>
        <w:bottom w:val="none" w:sz="0" w:space="0" w:color="auto"/>
        <w:right w:val="none" w:sz="0" w:space="0" w:color="auto"/>
      </w:divBdr>
    </w:div>
    <w:div w:id="1303734616">
      <w:bodyDiv w:val="1"/>
      <w:marLeft w:val="0"/>
      <w:marRight w:val="0"/>
      <w:marTop w:val="0"/>
      <w:marBottom w:val="0"/>
      <w:divBdr>
        <w:top w:val="none" w:sz="0" w:space="0" w:color="auto"/>
        <w:left w:val="none" w:sz="0" w:space="0" w:color="auto"/>
        <w:bottom w:val="none" w:sz="0" w:space="0" w:color="auto"/>
        <w:right w:val="none" w:sz="0" w:space="0" w:color="auto"/>
      </w:divBdr>
    </w:div>
    <w:div w:id="1310358911">
      <w:bodyDiv w:val="1"/>
      <w:marLeft w:val="0"/>
      <w:marRight w:val="0"/>
      <w:marTop w:val="0"/>
      <w:marBottom w:val="0"/>
      <w:divBdr>
        <w:top w:val="none" w:sz="0" w:space="0" w:color="auto"/>
        <w:left w:val="none" w:sz="0" w:space="0" w:color="auto"/>
        <w:bottom w:val="none" w:sz="0" w:space="0" w:color="auto"/>
        <w:right w:val="none" w:sz="0" w:space="0" w:color="auto"/>
      </w:divBdr>
      <w:divsChild>
        <w:div w:id="694573187">
          <w:marLeft w:val="0"/>
          <w:marRight w:val="0"/>
          <w:marTop w:val="0"/>
          <w:marBottom w:val="0"/>
          <w:divBdr>
            <w:top w:val="none" w:sz="0" w:space="0" w:color="auto"/>
            <w:left w:val="none" w:sz="0" w:space="0" w:color="auto"/>
            <w:bottom w:val="none" w:sz="0" w:space="0" w:color="auto"/>
            <w:right w:val="none" w:sz="0" w:space="0" w:color="auto"/>
          </w:divBdr>
          <w:divsChild>
            <w:div w:id="1354766656">
              <w:marLeft w:val="0"/>
              <w:marRight w:val="0"/>
              <w:marTop w:val="0"/>
              <w:marBottom w:val="0"/>
              <w:divBdr>
                <w:top w:val="none" w:sz="0" w:space="0" w:color="auto"/>
                <w:left w:val="none" w:sz="0" w:space="0" w:color="auto"/>
                <w:bottom w:val="none" w:sz="0" w:space="0" w:color="auto"/>
                <w:right w:val="none" w:sz="0" w:space="0" w:color="auto"/>
              </w:divBdr>
              <w:divsChild>
                <w:div w:id="20542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659">
      <w:bodyDiv w:val="1"/>
      <w:marLeft w:val="0"/>
      <w:marRight w:val="0"/>
      <w:marTop w:val="0"/>
      <w:marBottom w:val="0"/>
      <w:divBdr>
        <w:top w:val="none" w:sz="0" w:space="0" w:color="auto"/>
        <w:left w:val="none" w:sz="0" w:space="0" w:color="auto"/>
        <w:bottom w:val="none" w:sz="0" w:space="0" w:color="auto"/>
        <w:right w:val="none" w:sz="0" w:space="0" w:color="auto"/>
      </w:divBdr>
      <w:divsChild>
        <w:div w:id="1927957648">
          <w:marLeft w:val="0"/>
          <w:marRight w:val="0"/>
          <w:marTop w:val="0"/>
          <w:marBottom w:val="0"/>
          <w:divBdr>
            <w:top w:val="none" w:sz="0" w:space="0" w:color="auto"/>
            <w:left w:val="none" w:sz="0" w:space="0" w:color="auto"/>
            <w:bottom w:val="none" w:sz="0" w:space="0" w:color="auto"/>
            <w:right w:val="none" w:sz="0" w:space="0" w:color="auto"/>
          </w:divBdr>
          <w:divsChild>
            <w:div w:id="1063718219">
              <w:marLeft w:val="0"/>
              <w:marRight w:val="0"/>
              <w:marTop w:val="0"/>
              <w:marBottom w:val="0"/>
              <w:divBdr>
                <w:top w:val="none" w:sz="0" w:space="0" w:color="auto"/>
                <w:left w:val="none" w:sz="0" w:space="0" w:color="auto"/>
                <w:bottom w:val="none" w:sz="0" w:space="0" w:color="auto"/>
                <w:right w:val="none" w:sz="0" w:space="0" w:color="auto"/>
              </w:divBdr>
              <w:divsChild>
                <w:div w:id="803549159">
                  <w:marLeft w:val="300"/>
                  <w:marRight w:val="0"/>
                  <w:marTop w:val="0"/>
                  <w:marBottom w:val="0"/>
                  <w:divBdr>
                    <w:top w:val="none" w:sz="0" w:space="0" w:color="auto"/>
                    <w:left w:val="none" w:sz="0" w:space="0" w:color="auto"/>
                    <w:bottom w:val="none" w:sz="0" w:space="0" w:color="auto"/>
                    <w:right w:val="none" w:sz="0" w:space="0" w:color="auto"/>
                  </w:divBdr>
                  <w:divsChild>
                    <w:div w:id="2016569649">
                      <w:marLeft w:val="-300"/>
                      <w:marRight w:val="0"/>
                      <w:marTop w:val="0"/>
                      <w:marBottom w:val="0"/>
                      <w:divBdr>
                        <w:top w:val="none" w:sz="0" w:space="0" w:color="auto"/>
                        <w:left w:val="none" w:sz="0" w:space="0" w:color="auto"/>
                        <w:bottom w:val="none" w:sz="0" w:space="0" w:color="auto"/>
                        <w:right w:val="none" w:sz="0" w:space="0" w:color="auto"/>
                      </w:divBdr>
                      <w:divsChild>
                        <w:div w:id="13892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69404">
      <w:bodyDiv w:val="1"/>
      <w:marLeft w:val="0"/>
      <w:marRight w:val="0"/>
      <w:marTop w:val="0"/>
      <w:marBottom w:val="0"/>
      <w:divBdr>
        <w:top w:val="none" w:sz="0" w:space="0" w:color="auto"/>
        <w:left w:val="none" w:sz="0" w:space="0" w:color="auto"/>
        <w:bottom w:val="none" w:sz="0" w:space="0" w:color="auto"/>
        <w:right w:val="none" w:sz="0" w:space="0" w:color="auto"/>
      </w:divBdr>
    </w:div>
    <w:div w:id="1409157183">
      <w:bodyDiv w:val="1"/>
      <w:marLeft w:val="0"/>
      <w:marRight w:val="0"/>
      <w:marTop w:val="0"/>
      <w:marBottom w:val="0"/>
      <w:divBdr>
        <w:top w:val="none" w:sz="0" w:space="0" w:color="auto"/>
        <w:left w:val="none" w:sz="0" w:space="0" w:color="auto"/>
        <w:bottom w:val="none" w:sz="0" w:space="0" w:color="auto"/>
        <w:right w:val="none" w:sz="0" w:space="0" w:color="auto"/>
      </w:divBdr>
      <w:divsChild>
        <w:div w:id="442765759">
          <w:marLeft w:val="0"/>
          <w:marRight w:val="0"/>
          <w:marTop w:val="0"/>
          <w:marBottom w:val="0"/>
          <w:divBdr>
            <w:top w:val="none" w:sz="0" w:space="0" w:color="auto"/>
            <w:left w:val="none" w:sz="0" w:space="0" w:color="auto"/>
            <w:bottom w:val="none" w:sz="0" w:space="0" w:color="auto"/>
            <w:right w:val="none" w:sz="0" w:space="0" w:color="auto"/>
          </w:divBdr>
          <w:divsChild>
            <w:div w:id="393435566">
              <w:marLeft w:val="0"/>
              <w:marRight w:val="0"/>
              <w:marTop w:val="0"/>
              <w:marBottom w:val="0"/>
              <w:divBdr>
                <w:top w:val="none" w:sz="0" w:space="0" w:color="auto"/>
                <w:left w:val="none" w:sz="0" w:space="0" w:color="auto"/>
                <w:bottom w:val="none" w:sz="0" w:space="0" w:color="auto"/>
                <w:right w:val="none" w:sz="0" w:space="0" w:color="auto"/>
              </w:divBdr>
              <w:divsChild>
                <w:div w:id="1992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71">
      <w:bodyDiv w:val="1"/>
      <w:marLeft w:val="0"/>
      <w:marRight w:val="0"/>
      <w:marTop w:val="0"/>
      <w:marBottom w:val="0"/>
      <w:divBdr>
        <w:top w:val="none" w:sz="0" w:space="0" w:color="auto"/>
        <w:left w:val="none" w:sz="0" w:space="0" w:color="auto"/>
        <w:bottom w:val="none" w:sz="0" w:space="0" w:color="auto"/>
        <w:right w:val="none" w:sz="0" w:space="0" w:color="auto"/>
      </w:divBdr>
      <w:divsChild>
        <w:div w:id="952634711">
          <w:marLeft w:val="0"/>
          <w:marRight w:val="0"/>
          <w:marTop w:val="0"/>
          <w:marBottom w:val="0"/>
          <w:divBdr>
            <w:top w:val="none" w:sz="0" w:space="0" w:color="auto"/>
            <w:left w:val="none" w:sz="0" w:space="0" w:color="auto"/>
            <w:bottom w:val="none" w:sz="0" w:space="0" w:color="auto"/>
            <w:right w:val="none" w:sz="0" w:space="0" w:color="auto"/>
          </w:divBdr>
          <w:divsChild>
            <w:div w:id="1371615283">
              <w:marLeft w:val="0"/>
              <w:marRight w:val="0"/>
              <w:marTop w:val="0"/>
              <w:marBottom w:val="0"/>
              <w:divBdr>
                <w:top w:val="none" w:sz="0" w:space="0" w:color="auto"/>
                <w:left w:val="none" w:sz="0" w:space="0" w:color="auto"/>
                <w:bottom w:val="none" w:sz="0" w:space="0" w:color="auto"/>
                <w:right w:val="none" w:sz="0" w:space="0" w:color="auto"/>
              </w:divBdr>
              <w:divsChild>
                <w:div w:id="4055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20021">
      <w:bodyDiv w:val="1"/>
      <w:marLeft w:val="0"/>
      <w:marRight w:val="0"/>
      <w:marTop w:val="0"/>
      <w:marBottom w:val="0"/>
      <w:divBdr>
        <w:top w:val="none" w:sz="0" w:space="0" w:color="auto"/>
        <w:left w:val="none" w:sz="0" w:space="0" w:color="auto"/>
        <w:bottom w:val="none" w:sz="0" w:space="0" w:color="auto"/>
        <w:right w:val="none" w:sz="0" w:space="0" w:color="auto"/>
      </w:divBdr>
    </w:div>
    <w:div w:id="1452282141">
      <w:bodyDiv w:val="1"/>
      <w:marLeft w:val="0"/>
      <w:marRight w:val="0"/>
      <w:marTop w:val="0"/>
      <w:marBottom w:val="0"/>
      <w:divBdr>
        <w:top w:val="none" w:sz="0" w:space="0" w:color="auto"/>
        <w:left w:val="none" w:sz="0" w:space="0" w:color="auto"/>
        <w:bottom w:val="none" w:sz="0" w:space="0" w:color="auto"/>
        <w:right w:val="none" w:sz="0" w:space="0" w:color="auto"/>
      </w:divBdr>
    </w:div>
    <w:div w:id="1459496578">
      <w:bodyDiv w:val="1"/>
      <w:marLeft w:val="0"/>
      <w:marRight w:val="0"/>
      <w:marTop w:val="0"/>
      <w:marBottom w:val="0"/>
      <w:divBdr>
        <w:top w:val="none" w:sz="0" w:space="0" w:color="auto"/>
        <w:left w:val="none" w:sz="0" w:space="0" w:color="auto"/>
        <w:bottom w:val="none" w:sz="0" w:space="0" w:color="auto"/>
        <w:right w:val="none" w:sz="0" w:space="0" w:color="auto"/>
      </w:divBdr>
      <w:divsChild>
        <w:div w:id="537477827">
          <w:marLeft w:val="0"/>
          <w:marRight w:val="0"/>
          <w:marTop w:val="0"/>
          <w:marBottom w:val="0"/>
          <w:divBdr>
            <w:top w:val="none" w:sz="0" w:space="0" w:color="auto"/>
            <w:left w:val="none" w:sz="0" w:space="0" w:color="auto"/>
            <w:bottom w:val="none" w:sz="0" w:space="0" w:color="auto"/>
            <w:right w:val="none" w:sz="0" w:space="0" w:color="auto"/>
          </w:divBdr>
          <w:divsChild>
            <w:div w:id="805008736">
              <w:marLeft w:val="0"/>
              <w:marRight w:val="0"/>
              <w:marTop w:val="0"/>
              <w:marBottom w:val="0"/>
              <w:divBdr>
                <w:top w:val="none" w:sz="0" w:space="0" w:color="auto"/>
                <w:left w:val="none" w:sz="0" w:space="0" w:color="auto"/>
                <w:bottom w:val="none" w:sz="0" w:space="0" w:color="auto"/>
                <w:right w:val="none" w:sz="0" w:space="0" w:color="auto"/>
              </w:divBdr>
              <w:divsChild>
                <w:div w:id="18135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6895">
      <w:bodyDiv w:val="1"/>
      <w:marLeft w:val="0"/>
      <w:marRight w:val="0"/>
      <w:marTop w:val="0"/>
      <w:marBottom w:val="0"/>
      <w:divBdr>
        <w:top w:val="none" w:sz="0" w:space="0" w:color="auto"/>
        <w:left w:val="none" w:sz="0" w:space="0" w:color="auto"/>
        <w:bottom w:val="none" w:sz="0" w:space="0" w:color="auto"/>
        <w:right w:val="none" w:sz="0" w:space="0" w:color="auto"/>
      </w:divBdr>
      <w:divsChild>
        <w:div w:id="1515456745">
          <w:marLeft w:val="0"/>
          <w:marRight w:val="0"/>
          <w:marTop w:val="0"/>
          <w:marBottom w:val="0"/>
          <w:divBdr>
            <w:top w:val="none" w:sz="0" w:space="0" w:color="auto"/>
            <w:left w:val="none" w:sz="0" w:space="0" w:color="auto"/>
            <w:bottom w:val="none" w:sz="0" w:space="0" w:color="auto"/>
            <w:right w:val="none" w:sz="0" w:space="0" w:color="auto"/>
          </w:divBdr>
          <w:divsChild>
            <w:div w:id="65348466">
              <w:marLeft w:val="0"/>
              <w:marRight w:val="0"/>
              <w:marTop w:val="0"/>
              <w:marBottom w:val="0"/>
              <w:divBdr>
                <w:top w:val="none" w:sz="0" w:space="0" w:color="auto"/>
                <w:left w:val="none" w:sz="0" w:space="0" w:color="auto"/>
                <w:bottom w:val="none" w:sz="0" w:space="0" w:color="auto"/>
                <w:right w:val="none" w:sz="0" w:space="0" w:color="auto"/>
              </w:divBdr>
              <w:divsChild>
                <w:div w:id="12605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5258">
      <w:bodyDiv w:val="1"/>
      <w:marLeft w:val="0"/>
      <w:marRight w:val="0"/>
      <w:marTop w:val="0"/>
      <w:marBottom w:val="0"/>
      <w:divBdr>
        <w:top w:val="none" w:sz="0" w:space="0" w:color="auto"/>
        <w:left w:val="none" w:sz="0" w:space="0" w:color="auto"/>
        <w:bottom w:val="none" w:sz="0" w:space="0" w:color="auto"/>
        <w:right w:val="none" w:sz="0" w:space="0" w:color="auto"/>
      </w:divBdr>
    </w:div>
    <w:div w:id="1493985996">
      <w:bodyDiv w:val="1"/>
      <w:marLeft w:val="0"/>
      <w:marRight w:val="0"/>
      <w:marTop w:val="0"/>
      <w:marBottom w:val="0"/>
      <w:divBdr>
        <w:top w:val="none" w:sz="0" w:space="0" w:color="auto"/>
        <w:left w:val="none" w:sz="0" w:space="0" w:color="auto"/>
        <w:bottom w:val="none" w:sz="0" w:space="0" w:color="auto"/>
        <w:right w:val="none" w:sz="0" w:space="0" w:color="auto"/>
      </w:divBdr>
    </w:div>
    <w:div w:id="1504929174">
      <w:bodyDiv w:val="1"/>
      <w:marLeft w:val="0"/>
      <w:marRight w:val="0"/>
      <w:marTop w:val="0"/>
      <w:marBottom w:val="0"/>
      <w:divBdr>
        <w:top w:val="none" w:sz="0" w:space="0" w:color="auto"/>
        <w:left w:val="none" w:sz="0" w:space="0" w:color="auto"/>
        <w:bottom w:val="none" w:sz="0" w:space="0" w:color="auto"/>
        <w:right w:val="none" w:sz="0" w:space="0" w:color="auto"/>
      </w:divBdr>
    </w:div>
    <w:div w:id="1508016040">
      <w:bodyDiv w:val="1"/>
      <w:marLeft w:val="0"/>
      <w:marRight w:val="0"/>
      <w:marTop w:val="0"/>
      <w:marBottom w:val="0"/>
      <w:divBdr>
        <w:top w:val="none" w:sz="0" w:space="0" w:color="auto"/>
        <w:left w:val="none" w:sz="0" w:space="0" w:color="auto"/>
        <w:bottom w:val="none" w:sz="0" w:space="0" w:color="auto"/>
        <w:right w:val="none" w:sz="0" w:space="0" w:color="auto"/>
      </w:divBdr>
      <w:divsChild>
        <w:div w:id="812256616">
          <w:marLeft w:val="0"/>
          <w:marRight w:val="0"/>
          <w:marTop w:val="0"/>
          <w:marBottom w:val="0"/>
          <w:divBdr>
            <w:top w:val="none" w:sz="0" w:space="0" w:color="auto"/>
            <w:left w:val="none" w:sz="0" w:space="0" w:color="auto"/>
            <w:bottom w:val="none" w:sz="0" w:space="0" w:color="auto"/>
            <w:right w:val="none" w:sz="0" w:space="0" w:color="auto"/>
          </w:divBdr>
          <w:divsChild>
            <w:div w:id="1308707549">
              <w:marLeft w:val="0"/>
              <w:marRight w:val="0"/>
              <w:marTop w:val="0"/>
              <w:marBottom w:val="0"/>
              <w:divBdr>
                <w:top w:val="none" w:sz="0" w:space="0" w:color="auto"/>
                <w:left w:val="none" w:sz="0" w:space="0" w:color="auto"/>
                <w:bottom w:val="none" w:sz="0" w:space="0" w:color="auto"/>
                <w:right w:val="none" w:sz="0" w:space="0" w:color="auto"/>
              </w:divBdr>
              <w:divsChild>
                <w:div w:id="15291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8391">
      <w:bodyDiv w:val="1"/>
      <w:marLeft w:val="0"/>
      <w:marRight w:val="0"/>
      <w:marTop w:val="0"/>
      <w:marBottom w:val="0"/>
      <w:divBdr>
        <w:top w:val="none" w:sz="0" w:space="0" w:color="auto"/>
        <w:left w:val="none" w:sz="0" w:space="0" w:color="auto"/>
        <w:bottom w:val="none" w:sz="0" w:space="0" w:color="auto"/>
        <w:right w:val="none" w:sz="0" w:space="0" w:color="auto"/>
      </w:divBdr>
    </w:div>
    <w:div w:id="1519080799">
      <w:bodyDiv w:val="1"/>
      <w:marLeft w:val="0"/>
      <w:marRight w:val="0"/>
      <w:marTop w:val="0"/>
      <w:marBottom w:val="0"/>
      <w:divBdr>
        <w:top w:val="none" w:sz="0" w:space="0" w:color="auto"/>
        <w:left w:val="none" w:sz="0" w:space="0" w:color="auto"/>
        <w:bottom w:val="none" w:sz="0" w:space="0" w:color="auto"/>
        <w:right w:val="none" w:sz="0" w:space="0" w:color="auto"/>
      </w:divBdr>
      <w:divsChild>
        <w:div w:id="406999972">
          <w:marLeft w:val="0"/>
          <w:marRight w:val="0"/>
          <w:marTop w:val="0"/>
          <w:marBottom w:val="0"/>
          <w:divBdr>
            <w:top w:val="none" w:sz="0" w:space="0" w:color="auto"/>
            <w:left w:val="none" w:sz="0" w:space="0" w:color="auto"/>
            <w:bottom w:val="none" w:sz="0" w:space="0" w:color="auto"/>
            <w:right w:val="none" w:sz="0" w:space="0" w:color="auto"/>
          </w:divBdr>
          <w:divsChild>
            <w:div w:id="2047022736">
              <w:marLeft w:val="0"/>
              <w:marRight w:val="0"/>
              <w:marTop w:val="0"/>
              <w:marBottom w:val="0"/>
              <w:divBdr>
                <w:top w:val="none" w:sz="0" w:space="0" w:color="auto"/>
                <w:left w:val="none" w:sz="0" w:space="0" w:color="auto"/>
                <w:bottom w:val="none" w:sz="0" w:space="0" w:color="auto"/>
                <w:right w:val="none" w:sz="0" w:space="0" w:color="auto"/>
              </w:divBdr>
              <w:divsChild>
                <w:div w:id="1497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0810">
      <w:bodyDiv w:val="1"/>
      <w:marLeft w:val="0"/>
      <w:marRight w:val="0"/>
      <w:marTop w:val="0"/>
      <w:marBottom w:val="0"/>
      <w:divBdr>
        <w:top w:val="none" w:sz="0" w:space="0" w:color="auto"/>
        <w:left w:val="none" w:sz="0" w:space="0" w:color="auto"/>
        <w:bottom w:val="none" w:sz="0" w:space="0" w:color="auto"/>
        <w:right w:val="none" w:sz="0" w:space="0" w:color="auto"/>
      </w:divBdr>
    </w:div>
    <w:div w:id="1572738749">
      <w:bodyDiv w:val="1"/>
      <w:marLeft w:val="0"/>
      <w:marRight w:val="0"/>
      <w:marTop w:val="0"/>
      <w:marBottom w:val="0"/>
      <w:divBdr>
        <w:top w:val="none" w:sz="0" w:space="0" w:color="auto"/>
        <w:left w:val="none" w:sz="0" w:space="0" w:color="auto"/>
        <w:bottom w:val="none" w:sz="0" w:space="0" w:color="auto"/>
        <w:right w:val="none" w:sz="0" w:space="0" w:color="auto"/>
      </w:divBdr>
      <w:divsChild>
        <w:div w:id="1664745511">
          <w:marLeft w:val="0"/>
          <w:marRight w:val="0"/>
          <w:marTop w:val="0"/>
          <w:marBottom w:val="0"/>
          <w:divBdr>
            <w:top w:val="none" w:sz="0" w:space="0" w:color="auto"/>
            <w:left w:val="none" w:sz="0" w:space="0" w:color="auto"/>
            <w:bottom w:val="none" w:sz="0" w:space="0" w:color="auto"/>
            <w:right w:val="none" w:sz="0" w:space="0" w:color="auto"/>
          </w:divBdr>
          <w:divsChild>
            <w:div w:id="1534269057">
              <w:marLeft w:val="0"/>
              <w:marRight w:val="0"/>
              <w:marTop w:val="0"/>
              <w:marBottom w:val="0"/>
              <w:divBdr>
                <w:top w:val="none" w:sz="0" w:space="0" w:color="auto"/>
                <w:left w:val="none" w:sz="0" w:space="0" w:color="auto"/>
                <w:bottom w:val="none" w:sz="0" w:space="0" w:color="auto"/>
                <w:right w:val="none" w:sz="0" w:space="0" w:color="auto"/>
              </w:divBdr>
              <w:divsChild>
                <w:div w:id="2216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5759">
      <w:bodyDiv w:val="1"/>
      <w:marLeft w:val="0"/>
      <w:marRight w:val="0"/>
      <w:marTop w:val="0"/>
      <w:marBottom w:val="0"/>
      <w:divBdr>
        <w:top w:val="none" w:sz="0" w:space="0" w:color="auto"/>
        <w:left w:val="none" w:sz="0" w:space="0" w:color="auto"/>
        <w:bottom w:val="none" w:sz="0" w:space="0" w:color="auto"/>
        <w:right w:val="none" w:sz="0" w:space="0" w:color="auto"/>
      </w:divBdr>
    </w:div>
    <w:div w:id="1589314765">
      <w:bodyDiv w:val="1"/>
      <w:marLeft w:val="0"/>
      <w:marRight w:val="0"/>
      <w:marTop w:val="0"/>
      <w:marBottom w:val="0"/>
      <w:divBdr>
        <w:top w:val="none" w:sz="0" w:space="0" w:color="auto"/>
        <w:left w:val="none" w:sz="0" w:space="0" w:color="auto"/>
        <w:bottom w:val="none" w:sz="0" w:space="0" w:color="auto"/>
        <w:right w:val="none" w:sz="0" w:space="0" w:color="auto"/>
      </w:divBdr>
      <w:divsChild>
        <w:div w:id="784690339">
          <w:marLeft w:val="0"/>
          <w:marRight w:val="0"/>
          <w:marTop w:val="0"/>
          <w:marBottom w:val="0"/>
          <w:divBdr>
            <w:top w:val="none" w:sz="0" w:space="0" w:color="auto"/>
            <w:left w:val="none" w:sz="0" w:space="0" w:color="auto"/>
            <w:bottom w:val="none" w:sz="0" w:space="0" w:color="auto"/>
            <w:right w:val="none" w:sz="0" w:space="0" w:color="auto"/>
          </w:divBdr>
          <w:divsChild>
            <w:div w:id="706295423">
              <w:marLeft w:val="0"/>
              <w:marRight w:val="0"/>
              <w:marTop w:val="0"/>
              <w:marBottom w:val="0"/>
              <w:divBdr>
                <w:top w:val="none" w:sz="0" w:space="0" w:color="auto"/>
                <w:left w:val="none" w:sz="0" w:space="0" w:color="auto"/>
                <w:bottom w:val="none" w:sz="0" w:space="0" w:color="auto"/>
                <w:right w:val="none" w:sz="0" w:space="0" w:color="auto"/>
              </w:divBdr>
              <w:divsChild>
                <w:div w:id="17446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1113">
      <w:bodyDiv w:val="1"/>
      <w:marLeft w:val="0"/>
      <w:marRight w:val="0"/>
      <w:marTop w:val="0"/>
      <w:marBottom w:val="0"/>
      <w:divBdr>
        <w:top w:val="none" w:sz="0" w:space="0" w:color="auto"/>
        <w:left w:val="none" w:sz="0" w:space="0" w:color="auto"/>
        <w:bottom w:val="none" w:sz="0" w:space="0" w:color="auto"/>
        <w:right w:val="none" w:sz="0" w:space="0" w:color="auto"/>
      </w:divBdr>
    </w:div>
    <w:div w:id="1605964717">
      <w:bodyDiv w:val="1"/>
      <w:marLeft w:val="0"/>
      <w:marRight w:val="0"/>
      <w:marTop w:val="0"/>
      <w:marBottom w:val="0"/>
      <w:divBdr>
        <w:top w:val="none" w:sz="0" w:space="0" w:color="auto"/>
        <w:left w:val="none" w:sz="0" w:space="0" w:color="auto"/>
        <w:bottom w:val="none" w:sz="0" w:space="0" w:color="auto"/>
        <w:right w:val="none" w:sz="0" w:space="0" w:color="auto"/>
      </w:divBdr>
    </w:div>
    <w:div w:id="1653942431">
      <w:bodyDiv w:val="1"/>
      <w:marLeft w:val="0"/>
      <w:marRight w:val="0"/>
      <w:marTop w:val="0"/>
      <w:marBottom w:val="0"/>
      <w:divBdr>
        <w:top w:val="none" w:sz="0" w:space="0" w:color="auto"/>
        <w:left w:val="none" w:sz="0" w:space="0" w:color="auto"/>
        <w:bottom w:val="none" w:sz="0" w:space="0" w:color="auto"/>
        <w:right w:val="none" w:sz="0" w:space="0" w:color="auto"/>
      </w:divBdr>
      <w:divsChild>
        <w:div w:id="1448502408">
          <w:marLeft w:val="0"/>
          <w:marRight w:val="0"/>
          <w:marTop w:val="0"/>
          <w:marBottom w:val="0"/>
          <w:divBdr>
            <w:top w:val="none" w:sz="0" w:space="0" w:color="auto"/>
            <w:left w:val="none" w:sz="0" w:space="0" w:color="auto"/>
            <w:bottom w:val="none" w:sz="0" w:space="0" w:color="auto"/>
            <w:right w:val="none" w:sz="0" w:space="0" w:color="auto"/>
          </w:divBdr>
          <w:divsChild>
            <w:div w:id="819032237">
              <w:marLeft w:val="0"/>
              <w:marRight w:val="0"/>
              <w:marTop w:val="0"/>
              <w:marBottom w:val="0"/>
              <w:divBdr>
                <w:top w:val="none" w:sz="0" w:space="0" w:color="auto"/>
                <w:left w:val="none" w:sz="0" w:space="0" w:color="auto"/>
                <w:bottom w:val="none" w:sz="0" w:space="0" w:color="auto"/>
                <w:right w:val="none" w:sz="0" w:space="0" w:color="auto"/>
              </w:divBdr>
              <w:divsChild>
                <w:div w:id="4051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0510">
      <w:bodyDiv w:val="1"/>
      <w:marLeft w:val="0"/>
      <w:marRight w:val="0"/>
      <w:marTop w:val="0"/>
      <w:marBottom w:val="0"/>
      <w:divBdr>
        <w:top w:val="none" w:sz="0" w:space="0" w:color="auto"/>
        <w:left w:val="none" w:sz="0" w:space="0" w:color="auto"/>
        <w:bottom w:val="none" w:sz="0" w:space="0" w:color="auto"/>
        <w:right w:val="none" w:sz="0" w:space="0" w:color="auto"/>
      </w:divBdr>
      <w:divsChild>
        <w:div w:id="856388479">
          <w:marLeft w:val="0"/>
          <w:marRight w:val="0"/>
          <w:marTop w:val="0"/>
          <w:marBottom w:val="0"/>
          <w:divBdr>
            <w:top w:val="none" w:sz="0" w:space="0" w:color="auto"/>
            <w:left w:val="none" w:sz="0" w:space="0" w:color="auto"/>
            <w:bottom w:val="none" w:sz="0" w:space="0" w:color="auto"/>
            <w:right w:val="none" w:sz="0" w:space="0" w:color="auto"/>
          </w:divBdr>
          <w:divsChild>
            <w:div w:id="463698020">
              <w:marLeft w:val="0"/>
              <w:marRight w:val="0"/>
              <w:marTop w:val="0"/>
              <w:marBottom w:val="0"/>
              <w:divBdr>
                <w:top w:val="none" w:sz="0" w:space="0" w:color="auto"/>
                <w:left w:val="none" w:sz="0" w:space="0" w:color="auto"/>
                <w:bottom w:val="none" w:sz="0" w:space="0" w:color="auto"/>
                <w:right w:val="none" w:sz="0" w:space="0" w:color="auto"/>
              </w:divBdr>
              <w:divsChild>
                <w:div w:id="19055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817">
      <w:bodyDiv w:val="1"/>
      <w:marLeft w:val="0"/>
      <w:marRight w:val="0"/>
      <w:marTop w:val="0"/>
      <w:marBottom w:val="0"/>
      <w:divBdr>
        <w:top w:val="none" w:sz="0" w:space="0" w:color="auto"/>
        <w:left w:val="none" w:sz="0" w:space="0" w:color="auto"/>
        <w:bottom w:val="none" w:sz="0" w:space="0" w:color="auto"/>
        <w:right w:val="none" w:sz="0" w:space="0" w:color="auto"/>
      </w:divBdr>
    </w:div>
    <w:div w:id="1835100336">
      <w:bodyDiv w:val="1"/>
      <w:marLeft w:val="0"/>
      <w:marRight w:val="0"/>
      <w:marTop w:val="0"/>
      <w:marBottom w:val="0"/>
      <w:divBdr>
        <w:top w:val="none" w:sz="0" w:space="0" w:color="auto"/>
        <w:left w:val="none" w:sz="0" w:space="0" w:color="auto"/>
        <w:bottom w:val="none" w:sz="0" w:space="0" w:color="auto"/>
        <w:right w:val="none" w:sz="0" w:space="0" w:color="auto"/>
      </w:divBdr>
    </w:div>
    <w:div w:id="1843541778">
      <w:bodyDiv w:val="1"/>
      <w:marLeft w:val="0"/>
      <w:marRight w:val="0"/>
      <w:marTop w:val="0"/>
      <w:marBottom w:val="0"/>
      <w:divBdr>
        <w:top w:val="none" w:sz="0" w:space="0" w:color="auto"/>
        <w:left w:val="none" w:sz="0" w:space="0" w:color="auto"/>
        <w:bottom w:val="none" w:sz="0" w:space="0" w:color="auto"/>
        <w:right w:val="none" w:sz="0" w:space="0" w:color="auto"/>
      </w:divBdr>
    </w:div>
    <w:div w:id="1857453857">
      <w:bodyDiv w:val="1"/>
      <w:marLeft w:val="0"/>
      <w:marRight w:val="0"/>
      <w:marTop w:val="0"/>
      <w:marBottom w:val="0"/>
      <w:divBdr>
        <w:top w:val="none" w:sz="0" w:space="0" w:color="auto"/>
        <w:left w:val="none" w:sz="0" w:space="0" w:color="auto"/>
        <w:bottom w:val="none" w:sz="0" w:space="0" w:color="auto"/>
        <w:right w:val="none" w:sz="0" w:space="0" w:color="auto"/>
      </w:divBdr>
    </w:div>
    <w:div w:id="1864399082">
      <w:bodyDiv w:val="1"/>
      <w:marLeft w:val="0"/>
      <w:marRight w:val="0"/>
      <w:marTop w:val="0"/>
      <w:marBottom w:val="0"/>
      <w:divBdr>
        <w:top w:val="none" w:sz="0" w:space="0" w:color="auto"/>
        <w:left w:val="none" w:sz="0" w:space="0" w:color="auto"/>
        <w:bottom w:val="none" w:sz="0" w:space="0" w:color="auto"/>
        <w:right w:val="none" w:sz="0" w:space="0" w:color="auto"/>
      </w:divBdr>
      <w:divsChild>
        <w:div w:id="1425149822">
          <w:marLeft w:val="0"/>
          <w:marRight w:val="0"/>
          <w:marTop w:val="0"/>
          <w:marBottom w:val="0"/>
          <w:divBdr>
            <w:top w:val="none" w:sz="0" w:space="0" w:color="auto"/>
            <w:left w:val="none" w:sz="0" w:space="0" w:color="auto"/>
            <w:bottom w:val="none" w:sz="0" w:space="0" w:color="auto"/>
            <w:right w:val="none" w:sz="0" w:space="0" w:color="auto"/>
          </w:divBdr>
          <w:divsChild>
            <w:div w:id="49308538">
              <w:marLeft w:val="0"/>
              <w:marRight w:val="0"/>
              <w:marTop w:val="0"/>
              <w:marBottom w:val="0"/>
              <w:divBdr>
                <w:top w:val="none" w:sz="0" w:space="0" w:color="auto"/>
                <w:left w:val="none" w:sz="0" w:space="0" w:color="auto"/>
                <w:bottom w:val="none" w:sz="0" w:space="0" w:color="auto"/>
                <w:right w:val="none" w:sz="0" w:space="0" w:color="auto"/>
              </w:divBdr>
              <w:divsChild>
                <w:div w:id="14266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9360">
      <w:bodyDiv w:val="1"/>
      <w:marLeft w:val="0"/>
      <w:marRight w:val="0"/>
      <w:marTop w:val="0"/>
      <w:marBottom w:val="0"/>
      <w:divBdr>
        <w:top w:val="none" w:sz="0" w:space="0" w:color="auto"/>
        <w:left w:val="none" w:sz="0" w:space="0" w:color="auto"/>
        <w:bottom w:val="none" w:sz="0" w:space="0" w:color="auto"/>
        <w:right w:val="none" w:sz="0" w:space="0" w:color="auto"/>
      </w:divBdr>
      <w:divsChild>
        <w:div w:id="1862012612">
          <w:marLeft w:val="0"/>
          <w:marRight w:val="0"/>
          <w:marTop w:val="0"/>
          <w:marBottom w:val="0"/>
          <w:divBdr>
            <w:top w:val="none" w:sz="0" w:space="0" w:color="auto"/>
            <w:left w:val="none" w:sz="0" w:space="0" w:color="auto"/>
            <w:bottom w:val="none" w:sz="0" w:space="0" w:color="auto"/>
            <w:right w:val="none" w:sz="0" w:space="0" w:color="auto"/>
          </w:divBdr>
          <w:divsChild>
            <w:div w:id="1191920264">
              <w:marLeft w:val="0"/>
              <w:marRight w:val="0"/>
              <w:marTop w:val="0"/>
              <w:marBottom w:val="0"/>
              <w:divBdr>
                <w:top w:val="none" w:sz="0" w:space="0" w:color="auto"/>
                <w:left w:val="none" w:sz="0" w:space="0" w:color="auto"/>
                <w:bottom w:val="none" w:sz="0" w:space="0" w:color="auto"/>
                <w:right w:val="none" w:sz="0" w:space="0" w:color="auto"/>
              </w:divBdr>
              <w:divsChild>
                <w:div w:id="1149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9411">
      <w:bodyDiv w:val="1"/>
      <w:marLeft w:val="0"/>
      <w:marRight w:val="0"/>
      <w:marTop w:val="0"/>
      <w:marBottom w:val="0"/>
      <w:divBdr>
        <w:top w:val="none" w:sz="0" w:space="0" w:color="auto"/>
        <w:left w:val="none" w:sz="0" w:space="0" w:color="auto"/>
        <w:bottom w:val="none" w:sz="0" w:space="0" w:color="auto"/>
        <w:right w:val="none" w:sz="0" w:space="0" w:color="auto"/>
      </w:divBdr>
    </w:div>
    <w:div w:id="1928808269">
      <w:bodyDiv w:val="1"/>
      <w:marLeft w:val="0"/>
      <w:marRight w:val="0"/>
      <w:marTop w:val="0"/>
      <w:marBottom w:val="0"/>
      <w:divBdr>
        <w:top w:val="none" w:sz="0" w:space="0" w:color="auto"/>
        <w:left w:val="none" w:sz="0" w:space="0" w:color="auto"/>
        <w:bottom w:val="none" w:sz="0" w:space="0" w:color="auto"/>
        <w:right w:val="none" w:sz="0" w:space="0" w:color="auto"/>
      </w:divBdr>
    </w:div>
    <w:div w:id="1937904525">
      <w:bodyDiv w:val="1"/>
      <w:marLeft w:val="0"/>
      <w:marRight w:val="0"/>
      <w:marTop w:val="0"/>
      <w:marBottom w:val="0"/>
      <w:divBdr>
        <w:top w:val="none" w:sz="0" w:space="0" w:color="auto"/>
        <w:left w:val="none" w:sz="0" w:space="0" w:color="auto"/>
        <w:bottom w:val="none" w:sz="0" w:space="0" w:color="auto"/>
        <w:right w:val="none" w:sz="0" w:space="0" w:color="auto"/>
      </w:divBdr>
      <w:divsChild>
        <w:div w:id="1219240111">
          <w:marLeft w:val="0"/>
          <w:marRight w:val="0"/>
          <w:marTop w:val="0"/>
          <w:marBottom w:val="0"/>
          <w:divBdr>
            <w:top w:val="none" w:sz="0" w:space="0" w:color="auto"/>
            <w:left w:val="none" w:sz="0" w:space="0" w:color="auto"/>
            <w:bottom w:val="none" w:sz="0" w:space="0" w:color="auto"/>
            <w:right w:val="none" w:sz="0" w:space="0" w:color="auto"/>
          </w:divBdr>
          <w:divsChild>
            <w:div w:id="1098328069">
              <w:marLeft w:val="0"/>
              <w:marRight w:val="0"/>
              <w:marTop w:val="0"/>
              <w:marBottom w:val="0"/>
              <w:divBdr>
                <w:top w:val="none" w:sz="0" w:space="0" w:color="auto"/>
                <w:left w:val="none" w:sz="0" w:space="0" w:color="auto"/>
                <w:bottom w:val="none" w:sz="0" w:space="0" w:color="auto"/>
                <w:right w:val="none" w:sz="0" w:space="0" w:color="auto"/>
              </w:divBdr>
              <w:divsChild>
                <w:div w:id="1129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796">
      <w:bodyDiv w:val="1"/>
      <w:marLeft w:val="0"/>
      <w:marRight w:val="0"/>
      <w:marTop w:val="0"/>
      <w:marBottom w:val="0"/>
      <w:divBdr>
        <w:top w:val="none" w:sz="0" w:space="0" w:color="auto"/>
        <w:left w:val="none" w:sz="0" w:space="0" w:color="auto"/>
        <w:bottom w:val="none" w:sz="0" w:space="0" w:color="auto"/>
        <w:right w:val="none" w:sz="0" w:space="0" w:color="auto"/>
      </w:divBdr>
      <w:divsChild>
        <w:div w:id="1859345227">
          <w:marLeft w:val="0"/>
          <w:marRight w:val="0"/>
          <w:marTop w:val="0"/>
          <w:marBottom w:val="0"/>
          <w:divBdr>
            <w:top w:val="none" w:sz="0" w:space="0" w:color="auto"/>
            <w:left w:val="none" w:sz="0" w:space="0" w:color="auto"/>
            <w:bottom w:val="none" w:sz="0" w:space="0" w:color="auto"/>
            <w:right w:val="none" w:sz="0" w:space="0" w:color="auto"/>
          </w:divBdr>
          <w:divsChild>
            <w:div w:id="1301225947">
              <w:marLeft w:val="0"/>
              <w:marRight w:val="0"/>
              <w:marTop w:val="0"/>
              <w:marBottom w:val="0"/>
              <w:divBdr>
                <w:top w:val="none" w:sz="0" w:space="0" w:color="auto"/>
                <w:left w:val="none" w:sz="0" w:space="0" w:color="auto"/>
                <w:bottom w:val="none" w:sz="0" w:space="0" w:color="auto"/>
                <w:right w:val="none" w:sz="0" w:space="0" w:color="auto"/>
              </w:divBdr>
              <w:divsChild>
                <w:div w:id="20642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1200">
      <w:bodyDiv w:val="1"/>
      <w:marLeft w:val="0"/>
      <w:marRight w:val="0"/>
      <w:marTop w:val="0"/>
      <w:marBottom w:val="0"/>
      <w:divBdr>
        <w:top w:val="none" w:sz="0" w:space="0" w:color="auto"/>
        <w:left w:val="none" w:sz="0" w:space="0" w:color="auto"/>
        <w:bottom w:val="none" w:sz="0" w:space="0" w:color="auto"/>
        <w:right w:val="none" w:sz="0" w:space="0" w:color="auto"/>
      </w:divBdr>
    </w:div>
    <w:div w:id="1949851823">
      <w:bodyDiv w:val="1"/>
      <w:marLeft w:val="0"/>
      <w:marRight w:val="0"/>
      <w:marTop w:val="0"/>
      <w:marBottom w:val="0"/>
      <w:divBdr>
        <w:top w:val="none" w:sz="0" w:space="0" w:color="auto"/>
        <w:left w:val="none" w:sz="0" w:space="0" w:color="auto"/>
        <w:bottom w:val="none" w:sz="0" w:space="0" w:color="auto"/>
        <w:right w:val="none" w:sz="0" w:space="0" w:color="auto"/>
      </w:divBdr>
      <w:divsChild>
        <w:div w:id="151485335">
          <w:marLeft w:val="0"/>
          <w:marRight w:val="0"/>
          <w:marTop w:val="0"/>
          <w:marBottom w:val="0"/>
          <w:divBdr>
            <w:top w:val="none" w:sz="0" w:space="0" w:color="auto"/>
            <w:left w:val="none" w:sz="0" w:space="0" w:color="auto"/>
            <w:bottom w:val="none" w:sz="0" w:space="0" w:color="auto"/>
            <w:right w:val="none" w:sz="0" w:space="0" w:color="auto"/>
          </w:divBdr>
          <w:divsChild>
            <w:div w:id="1995143110">
              <w:marLeft w:val="0"/>
              <w:marRight w:val="0"/>
              <w:marTop w:val="0"/>
              <w:marBottom w:val="0"/>
              <w:divBdr>
                <w:top w:val="none" w:sz="0" w:space="0" w:color="auto"/>
                <w:left w:val="none" w:sz="0" w:space="0" w:color="auto"/>
                <w:bottom w:val="none" w:sz="0" w:space="0" w:color="auto"/>
                <w:right w:val="none" w:sz="0" w:space="0" w:color="auto"/>
              </w:divBdr>
              <w:divsChild>
                <w:div w:id="20154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369">
      <w:bodyDiv w:val="1"/>
      <w:marLeft w:val="0"/>
      <w:marRight w:val="0"/>
      <w:marTop w:val="0"/>
      <w:marBottom w:val="0"/>
      <w:divBdr>
        <w:top w:val="none" w:sz="0" w:space="0" w:color="auto"/>
        <w:left w:val="none" w:sz="0" w:space="0" w:color="auto"/>
        <w:bottom w:val="none" w:sz="0" w:space="0" w:color="auto"/>
        <w:right w:val="none" w:sz="0" w:space="0" w:color="auto"/>
      </w:divBdr>
    </w:div>
    <w:div w:id="2009557999">
      <w:bodyDiv w:val="1"/>
      <w:marLeft w:val="0"/>
      <w:marRight w:val="0"/>
      <w:marTop w:val="0"/>
      <w:marBottom w:val="0"/>
      <w:divBdr>
        <w:top w:val="none" w:sz="0" w:space="0" w:color="auto"/>
        <w:left w:val="none" w:sz="0" w:space="0" w:color="auto"/>
        <w:bottom w:val="none" w:sz="0" w:space="0" w:color="auto"/>
        <w:right w:val="none" w:sz="0" w:space="0" w:color="auto"/>
      </w:divBdr>
    </w:div>
    <w:div w:id="2023698220">
      <w:bodyDiv w:val="1"/>
      <w:marLeft w:val="0"/>
      <w:marRight w:val="0"/>
      <w:marTop w:val="0"/>
      <w:marBottom w:val="0"/>
      <w:divBdr>
        <w:top w:val="none" w:sz="0" w:space="0" w:color="auto"/>
        <w:left w:val="none" w:sz="0" w:space="0" w:color="auto"/>
        <w:bottom w:val="none" w:sz="0" w:space="0" w:color="auto"/>
        <w:right w:val="none" w:sz="0" w:space="0" w:color="auto"/>
      </w:divBdr>
    </w:div>
    <w:div w:id="2028368019">
      <w:bodyDiv w:val="1"/>
      <w:marLeft w:val="0"/>
      <w:marRight w:val="0"/>
      <w:marTop w:val="0"/>
      <w:marBottom w:val="0"/>
      <w:divBdr>
        <w:top w:val="none" w:sz="0" w:space="0" w:color="auto"/>
        <w:left w:val="none" w:sz="0" w:space="0" w:color="auto"/>
        <w:bottom w:val="none" w:sz="0" w:space="0" w:color="auto"/>
        <w:right w:val="none" w:sz="0" w:space="0" w:color="auto"/>
      </w:divBdr>
    </w:div>
    <w:div w:id="2030062841">
      <w:bodyDiv w:val="1"/>
      <w:marLeft w:val="0"/>
      <w:marRight w:val="0"/>
      <w:marTop w:val="0"/>
      <w:marBottom w:val="0"/>
      <w:divBdr>
        <w:top w:val="none" w:sz="0" w:space="0" w:color="auto"/>
        <w:left w:val="none" w:sz="0" w:space="0" w:color="auto"/>
        <w:bottom w:val="none" w:sz="0" w:space="0" w:color="auto"/>
        <w:right w:val="none" w:sz="0" w:space="0" w:color="auto"/>
      </w:divBdr>
    </w:div>
    <w:div w:id="2075854452">
      <w:bodyDiv w:val="1"/>
      <w:marLeft w:val="0"/>
      <w:marRight w:val="0"/>
      <w:marTop w:val="0"/>
      <w:marBottom w:val="0"/>
      <w:divBdr>
        <w:top w:val="none" w:sz="0" w:space="0" w:color="auto"/>
        <w:left w:val="none" w:sz="0" w:space="0" w:color="auto"/>
        <w:bottom w:val="none" w:sz="0" w:space="0" w:color="auto"/>
        <w:right w:val="none" w:sz="0" w:space="0" w:color="auto"/>
      </w:divBdr>
    </w:div>
    <w:div w:id="21005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rnetgeography.net/aqa-gcse-geography/urban-issues-and-challeng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A45D94-B403-45A9-AED5-3AF18A567679}"/>
</file>

<file path=customXml/itemProps3.xml><?xml version="1.0" encoding="utf-8"?>
<ds:datastoreItem xmlns:ds="http://schemas.openxmlformats.org/officeDocument/2006/customXml" ds:itemID="{D2FE428D-C27A-47C5-9B91-EF8FBB317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2020-03-09T10:41:00Z</dcterms:created>
  <dcterms:modified xsi:type="dcterms:W3CDTF">2020-03-09T10:41:00Z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2018-06-29T15:51:55.0401576Z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0x010100DACD06D943F5E64DAFFF9D66E613B9C8</vt:lpwstr>
  </property>
</Properties>
</file>